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0B" w:rsidRDefault="0017140B" w:rsidP="007F2A1D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p w:rsidR="007F2A1D" w:rsidRPr="007F2A1D" w:rsidRDefault="0017140B" w:rsidP="007F2A1D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proofErr w:type="spellStart"/>
      <w:r w:rsidRPr="0017140B">
        <w:rPr>
          <w:rStyle w:val="markedcontent"/>
          <w:rFonts w:ascii="Times New Roman" w:hAnsi="Times New Roman" w:cs="Times New Roman"/>
          <w:b/>
          <w:sz w:val="32"/>
          <w:szCs w:val="32"/>
        </w:rPr>
        <w:t>Demencia</w:t>
      </w:r>
      <w:proofErr w:type="spellEnd"/>
      <w:r w:rsidRPr="0017140B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gondozó</w:t>
      </w:r>
      <w:r w:rsidRPr="0017140B">
        <w:rPr>
          <w:rStyle w:val="markedcontent"/>
          <w:rFonts w:ascii="Times New Roman" w:hAnsi="Times New Roman" w:cs="Times New Roman"/>
          <w:b/>
          <w:sz w:val="32"/>
          <w:szCs w:val="32"/>
        </w:rPr>
        <w:br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szakképesítés</w:t>
      </w:r>
      <w:r w:rsidR="00477ED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2A1D" w:rsidRDefault="0017140B" w:rsidP="001714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7140B">
        <w:rPr>
          <w:rStyle w:val="markedcontent"/>
          <w:rFonts w:ascii="Times New Roman" w:hAnsi="Times New Roman" w:cs="Times New Roman"/>
          <w:b/>
          <w:sz w:val="24"/>
          <w:szCs w:val="24"/>
        </w:rPr>
        <w:t>Ágazat</w:t>
      </w:r>
      <w:r w:rsidR="007F2A1D" w:rsidRPr="0017140B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  <w:r w:rsidR="007F2A1D" w:rsidRPr="007F2A1D">
        <w:rPr>
          <w:rStyle w:val="markedcontent"/>
          <w:rFonts w:ascii="Times New Roman" w:hAnsi="Times New Roman" w:cs="Times New Roman"/>
          <w:sz w:val="24"/>
          <w:szCs w:val="24"/>
        </w:rPr>
        <w:t xml:space="preserve"> Sz</w:t>
      </w:r>
      <w:r w:rsidR="007F2A1D">
        <w:rPr>
          <w:rStyle w:val="markedcontent"/>
          <w:rFonts w:ascii="Times New Roman" w:hAnsi="Times New Roman" w:cs="Times New Roman"/>
          <w:sz w:val="24"/>
          <w:szCs w:val="24"/>
        </w:rPr>
        <w:t>ociális ágazat</w:t>
      </w:r>
    </w:p>
    <w:p w:rsidR="0017140B" w:rsidRPr="00EE27E4" w:rsidRDefault="0017140B" w:rsidP="00EE27E4">
      <w:pPr>
        <w:spacing w:before="120" w:after="120" w:line="36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E27E4">
        <w:rPr>
          <w:rStyle w:val="markedcontent"/>
          <w:rFonts w:ascii="Times New Roman" w:hAnsi="Times New Roman" w:cs="Times New Roman"/>
          <w:b/>
          <w:sz w:val="24"/>
          <w:szCs w:val="24"/>
        </w:rPr>
        <w:t>M</w:t>
      </w:r>
      <w:r w:rsidR="007F2A1D" w:rsidRPr="00EE27E4">
        <w:rPr>
          <w:rStyle w:val="markedcontent"/>
          <w:rFonts w:ascii="Times New Roman" w:hAnsi="Times New Roman" w:cs="Times New Roman"/>
          <w:b/>
          <w:sz w:val="24"/>
          <w:szCs w:val="24"/>
        </w:rPr>
        <w:t>unkakör:</w:t>
      </w:r>
    </w:p>
    <w:p w:rsidR="00E26D32" w:rsidRPr="00EE27E4" w:rsidRDefault="00E26D32" w:rsidP="00EE27E4">
      <w:pPr>
        <w:spacing w:before="120" w:after="120" w:line="36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>demencia</w:t>
      </w:r>
      <w:proofErr w:type="spellEnd"/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gondozó egy </w:t>
      </w:r>
      <w:proofErr w:type="spellStart"/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>interprofesszionális</w:t>
      </w:r>
      <w:proofErr w:type="spellEnd"/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(különböző szakmák képviselőinek</w:t>
      </w:r>
      <w:r w:rsidR="00EE27E4"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együttműködése egy cél elérése érdekében) csapat tagja. A </w:t>
      </w:r>
      <w:proofErr w:type="spellStart"/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>demenciával</w:t>
      </w:r>
      <w:proofErr w:type="spellEnd"/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élő személyek</w:t>
      </w:r>
      <w:r w:rsidR="00EE27E4"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>komplex</w:t>
      </w:r>
      <w:proofErr w:type="gramEnd"/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ellátása során együttműködik más szakmák képviselőivel. Felismeri a </w:t>
      </w:r>
      <w:proofErr w:type="spellStart"/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>demencia</w:t>
      </w:r>
      <w:proofErr w:type="spellEnd"/>
      <w:r w:rsidR="00EE27E4"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>betegség korai tüneteit</w:t>
      </w:r>
      <w:r w:rsidR="00EE27E4" w:rsidRPr="00EE27E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a</w:t>
      </w:r>
      <w:r w:rsidR="00EE27E4"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>demencia</w:t>
      </w:r>
      <w:proofErr w:type="spellEnd"/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magatartási és pszichológiai tüneteit és a</w:t>
      </w:r>
      <w:r w:rsidR="00EE27E4"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>megváltozott viselkedést. Segítséget nyújt a kognitív zavarok enyhítésében. A gondozás során</w:t>
      </w:r>
      <w:r w:rsidR="00EE27E4"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>alkalmazza a hatékony kommunikáció eszközeit, mint pl.: segítés, megértés, képességek</w:t>
      </w:r>
      <w:r w:rsidR="00EE27E4"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>erősítése, felnőttként kezelés, bátorítás, tiszteletadás. Felismeri a mindennapi tevékenység</w:t>
      </w:r>
      <w:r w:rsidR="00EE27E4"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zavarait. Partneri együttműködést alakít ki a gondozott családjával. </w:t>
      </w:r>
      <w:proofErr w:type="gramStart"/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>Kompetencia</w:t>
      </w:r>
      <w:proofErr w:type="gramEnd"/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határokon</w:t>
      </w:r>
      <w:r w:rsidR="00EE27E4"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belül hatékonyan beavatkozik a </w:t>
      </w:r>
      <w:proofErr w:type="spellStart"/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>prehospitális</w:t>
      </w:r>
      <w:proofErr w:type="spellEnd"/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>veszélyhezetek</w:t>
      </w:r>
      <w:proofErr w:type="spellEnd"/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során. Felismeri az abúzus jeleit</w:t>
      </w:r>
      <w:r w:rsidR="00EE27E4"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és javaslatot tesz azok megelőzésére. Megérti és támogatja a </w:t>
      </w:r>
      <w:proofErr w:type="spellStart"/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>demenciával</w:t>
      </w:r>
      <w:proofErr w:type="spellEnd"/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élő személy</w:t>
      </w:r>
      <w:r w:rsidR="00EE27E4"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>spirituális</w:t>
      </w:r>
      <w:proofErr w:type="gramEnd"/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igényét. Segítő tevékenysége során alkalmazza a személyközpontú gondozásmódszereit. Csoportfoglalkozásokat szervez és bonyolít, a megismert gyakorlatok</w:t>
      </w:r>
      <w:r w:rsidR="00EE27E4"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alkalmazásával. Javaslatokat tesz a </w:t>
      </w:r>
      <w:proofErr w:type="spellStart"/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>demenciával</w:t>
      </w:r>
      <w:proofErr w:type="spellEnd"/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élő személy otthoni és intézményi</w:t>
      </w:r>
      <w:r w:rsidR="00EE27E4"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környezetének biztonságossá tételére. Betartja az elsajátított </w:t>
      </w:r>
      <w:proofErr w:type="gramStart"/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>etikai</w:t>
      </w:r>
      <w:proofErr w:type="gramEnd"/>
      <w:r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normákat.</w:t>
      </w:r>
    </w:p>
    <w:p w:rsidR="0097439D" w:rsidRPr="00EE27E4" w:rsidRDefault="0097439D" w:rsidP="00EE27E4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27E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E27E4">
        <w:rPr>
          <w:rFonts w:ascii="Times New Roman" w:hAnsi="Times New Roman" w:cs="Times New Roman"/>
          <w:sz w:val="24"/>
          <w:szCs w:val="24"/>
        </w:rPr>
        <w:t>demencia</w:t>
      </w:r>
      <w:proofErr w:type="spellEnd"/>
      <w:r w:rsidRPr="00EE27E4">
        <w:rPr>
          <w:rFonts w:ascii="Times New Roman" w:hAnsi="Times New Roman" w:cs="Times New Roman"/>
          <w:sz w:val="24"/>
          <w:szCs w:val="24"/>
        </w:rPr>
        <w:t xml:space="preserve"> gondozó a </w:t>
      </w:r>
      <w:proofErr w:type="spellStart"/>
      <w:r w:rsidRPr="00EE27E4">
        <w:rPr>
          <w:rFonts w:ascii="Times New Roman" w:hAnsi="Times New Roman" w:cs="Times New Roman"/>
          <w:sz w:val="24"/>
          <w:szCs w:val="24"/>
        </w:rPr>
        <w:t>demenciával</w:t>
      </w:r>
      <w:proofErr w:type="spellEnd"/>
      <w:r w:rsidRPr="00EE27E4">
        <w:rPr>
          <w:rFonts w:ascii="Times New Roman" w:hAnsi="Times New Roman" w:cs="Times New Roman"/>
          <w:sz w:val="24"/>
          <w:szCs w:val="24"/>
        </w:rPr>
        <w:t xml:space="preserve"> élő személyek </w:t>
      </w:r>
      <w:proofErr w:type="gramStart"/>
      <w:r w:rsidRPr="00EE27E4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Pr="00EE27E4">
        <w:rPr>
          <w:rFonts w:ascii="Times New Roman" w:hAnsi="Times New Roman" w:cs="Times New Roman"/>
          <w:sz w:val="24"/>
          <w:szCs w:val="24"/>
        </w:rPr>
        <w:t xml:space="preserve"> ellátása során együttműködik más szakmák képviselőivel. Felismeri a demencia betegség korai tüneteit, a demencia magatartási és pszichológiai tüneteit és a megváltozott viselkedést. Partneri együttműködést alakít ki a gondozott családjával. </w:t>
      </w:r>
      <w:proofErr w:type="gramStart"/>
      <w:r w:rsidRPr="00EE27E4">
        <w:rPr>
          <w:rFonts w:ascii="Times New Roman" w:hAnsi="Times New Roman" w:cs="Times New Roman"/>
          <w:sz w:val="24"/>
          <w:szCs w:val="24"/>
        </w:rPr>
        <w:t>Kompetencia</w:t>
      </w:r>
      <w:proofErr w:type="gramEnd"/>
      <w:r w:rsidRPr="00EE27E4">
        <w:rPr>
          <w:rFonts w:ascii="Times New Roman" w:hAnsi="Times New Roman" w:cs="Times New Roman"/>
          <w:sz w:val="24"/>
          <w:szCs w:val="24"/>
        </w:rPr>
        <w:t xml:space="preserve"> határokon belül hatékonyan beavatkozik a </w:t>
      </w:r>
      <w:proofErr w:type="spellStart"/>
      <w:r w:rsidRPr="00EE27E4">
        <w:rPr>
          <w:rFonts w:ascii="Times New Roman" w:hAnsi="Times New Roman" w:cs="Times New Roman"/>
          <w:sz w:val="24"/>
          <w:szCs w:val="24"/>
        </w:rPr>
        <w:t>prehospitális</w:t>
      </w:r>
      <w:proofErr w:type="spellEnd"/>
      <w:r w:rsidRPr="00EE27E4">
        <w:rPr>
          <w:rFonts w:ascii="Times New Roman" w:hAnsi="Times New Roman" w:cs="Times New Roman"/>
          <w:sz w:val="24"/>
          <w:szCs w:val="24"/>
        </w:rPr>
        <w:t xml:space="preserve"> veszélyhelyzetek során. Segítő tevékenysége során alkalmazza a személyközpontú gondozás módszereit. Javaslatokat tesz a demenciával élő személy otthoni és intézményi környezetének biztonságossá tételére. Betartja az elsajátított </w:t>
      </w:r>
      <w:proofErr w:type="gramStart"/>
      <w:r w:rsidRPr="00EE27E4">
        <w:rPr>
          <w:rFonts w:ascii="Times New Roman" w:hAnsi="Times New Roman" w:cs="Times New Roman"/>
          <w:sz w:val="24"/>
          <w:szCs w:val="24"/>
        </w:rPr>
        <w:t>etikai</w:t>
      </w:r>
      <w:proofErr w:type="gramEnd"/>
      <w:r w:rsidRPr="00EE27E4">
        <w:rPr>
          <w:rFonts w:ascii="Times New Roman" w:hAnsi="Times New Roman" w:cs="Times New Roman"/>
          <w:sz w:val="24"/>
          <w:szCs w:val="24"/>
        </w:rPr>
        <w:t xml:space="preserve"> normákat.</w:t>
      </w:r>
    </w:p>
    <w:p w:rsidR="00677DF2" w:rsidRPr="0017140B" w:rsidRDefault="00677DF2" w:rsidP="00EE27E4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14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Belépési feltételek:</w:t>
      </w:r>
    </w:p>
    <w:p w:rsidR="00677DF2" w:rsidRDefault="00677DF2" w:rsidP="00EE27E4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7140B">
        <w:rPr>
          <w:rFonts w:ascii="Times New Roman" w:hAnsi="Times New Roman" w:cs="Times New Roman"/>
          <w:b/>
          <w:i/>
          <w:sz w:val="24"/>
          <w:szCs w:val="24"/>
        </w:rPr>
        <w:t>Iskolai előképzettség</w:t>
      </w:r>
      <w:r w:rsidRPr="0097439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39D">
        <w:rPr>
          <w:rFonts w:ascii="Times New Roman" w:hAnsi="Times New Roman" w:cs="Times New Roman"/>
          <w:sz w:val="24"/>
          <w:szCs w:val="24"/>
        </w:rPr>
        <w:t>alapfokú iskolai végzettség</w:t>
      </w:r>
    </w:p>
    <w:p w:rsidR="00D060CA" w:rsidRDefault="00D060CA" w:rsidP="00677D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60CA" w:rsidRPr="0097439D" w:rsidRDefault="00D060CA" w:rsidP="00677D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6D32" w:rsidRDefault="00677DF2" w:rsidP="00E26D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140B">
        <w:rPr>
          <w:rFonts w:ascii="Times New Roman" w:hAnsi="Times New Roman" w:cs="Times New Roman"/>
          <w:b/>
          <w:i/>
          <w:sz w:val="24"/>
          <w:szCs w:val="24"/>
        </w:rPr>
        <w:lastRenderedPageBreak/>
        <w:t>Szakmai előképzettség</w:t>
      </w:r>
      <w:r w:rsidRPr="0097439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39D">
        <w:rPr>
          <w:rFonts w:ascii="Times New Roman" w:hAnsi="Times New Roman" w:cs="Times New Roman"/>
          <w:sz w:val="24"/>
          <w:szCs w:val="24"/>
        </w:rPr>
        <w:t>Szociális és egészségügyi területen szerzett alapképesítés:</w:t>
      </w:r>
    </w:p>
    <w:p w:rsidR="00D060CA" w:rsidRPr="00D060CA" w:rsidRDefault="00D060CA" w:rsidP="00E26D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7FC" w:rsidRDefault="00E26D32" w:rsidP="00E26D32">
      <w:pPr>
        <w:spacing w:after="0" w:line="360" w:lineRule="auto"/>
        <w:rPr>
          <w:rStyle w:val="markedcontent"/>
          <w:rFonts w:ascii="Times New Roman" w:hAnsi="Times New Roman" w:cs="Times New Roman"/>
          <w:b/>
          <w:i/>
          <w:sz w:val="24"/>
          <w:szCs w:val="24"/>
        </w:rPr>
      </w:pPr>
      <w:r w:rsidRPr="00E26D32">
        <w:rPr>
          <w:rStyle w:val="markedcontent"/>
          <w:rFonts w:ascii="Times New Roman" w:hAnsi="Times New Roman" w:cs="Times New Roman"/>
          <w:b/>
          <w:i/>
          <w:sz w:val="24"/>
          <w:szCs w:val="24"/>
        </w:rPr>
        <w:t>A 12/2020. kormányrendelet szerint:</w:t>
      </w:r>
    </w:p>
    <w:p w:rsidR="008647FC" w:rsidRDefault="00E26D32" w:rsidP="00E26D32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26D32">
        <w:rPr>
          <w:rStyle w:val="markedcontent"/>
          <w:rFonts w:ascii="Times New Roman" w:hAnsi="Times New Roman" w:cs="Times New Roman"/>
          <w:sz w:val="24"/>
          <w:szCs w:val="24"/>
        </w:rPr>
        <w:t>● Szociális ápoló és gondozó (4 0923 22 03)</w:t>
      </w:r>
    </w:p>
    <w:p w:rsidR="008647FC" w:rsidRDefault="00E26D32" w:rsidP="00E26D32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26D32">
        <w:rPr>
          <w:rStyle w:val="markedcontent"/>
          <w:rFonts w:ascii="Times New Roman" w:hAnsi="Times New Roman" w:cs="Times New Roman"/>
          <w:sz w:val="24"/>
          <w:szCs w:val="24"/>
        </w:rPr>
        <w:t>● Szociális és rehabilitációs szakgondozó (5 0923 22 06)</w:t>
      </w:r>
    </w:p>
    <w:p w:rsidR="008647FC" w:rsidRDefault="00E26D32" w:rsidP="00E26D32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26D32">
        <w:rPr>
          <w:rStyle w:val="markedcontent"/>
          <w:rFonts w:ascii="Times New Roman" w:hAnsi="Times New Roman" w:cs="Times New Roman"/>
          <w:sz w:val="24"/>
          <w:szCs w:val="24"/>
        </w:rPr>
        <w:t>● Szociális és mentálhigiénés szakgondozó (5 0923 22 05)</w:t>
      </w:r>
    </w:p>
    <w:p w:rsidR="008647FC" w:rsidRDefault="00E26D32" w:rsidP="00E26D32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26D32">
        <w:rPr>
          <w:rStyle w:val="markedcontent"/>
          <w:rFonts w:ascii="Times New Roman" w:hAnsi="Times New Roman" w:cs="Times New Roman"/>
          <w:sz w:val="24"/>
          <w:szCs w:val="24"/>
        </w:rPr>
        <w:t>● Szociális és gyermekvédelmi szakasszisztens (5 0923 22 04)</w:t>
      </w:r>
    </w:p>
    <w:p w:rsidR="008647FC" w:rsidRDefault="00E26D32" w:rsidP="00E26D32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26D32">
        <w:rPr>
          <w:rStyle w:val="markedcontent"/>
          <w:rFonts w:ascii="Times New Roman" w:hAnsi="Times New Roman" w:cs="Times New Roman"/>
          <w:sz w:val="24"/>
          <w:szCs w:val="24"/>
        </w:rPr>
        <w:t>● Ápoló (5 0913 03 01)</w:t>
      </w:r>
    </w:p>
    <w:p w:rsidR="008647FC" w:rsidRDefault="00E26D32" w:rsidP="00E26D32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26D32">
        <w:rPr>
          <w:rStyle w:val="markedcontent"/>
          <w:rFonts w:ascii="Times New Roman" w:hAnsi="Times New Roman" w:cs="Times New Roman"/>
          <w:sz w:val="24"/>
          <w:szCs w:val="24"/>
        </w:rPr>
        <w:t xml:space="preserve">● Egészségügyi </w:t>
      </w:r>
      <w:proofErr w:type="gramStart"/>
      <w:r w:rsidRPr="00E26D32">
        <w:rPr>
          <w:rStyle w:val="markedcontent"/>
          <w:rFonts w:ascii="Times New Roman" w:hAnsi="Times New Roman" w:cs="Times New Roman"/>
          <w:sz w:val="24"/>
          <w:szCs w:val="24"/>
        </w:rPr>
        <w:t>asszisztens</w:t>
      </w:r>
      <w:proofErr w:type="gramEnd"/>
      <w:r w:rsidRPr="00E26D32">
        <w:rPr>
          <w:rStyle w:val="markedcontent"/>
          <w:rFonts w:ascii="Times New Roman" w:hAnsi="Times New Roman" w:cs="Times New Roman"/>
          <w:sz w:val="24"/>
          <w:szCs w:val="24"/>
        </w:rPr>
        <w:t xml:space="preserve"> (5 0913 03 02)</w:t>
      </w:r>
    </w:p>
    <w:p w:rsidR="008647FC" w:rsidRDefault="00E26D32" w:rsidP="00E26D32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26D32">
        <w:rPr>
          <w:rStyle w:val="markedcontent"/>
          <w:rFonts w:ascii="Times New Roman" w:hAnsi="Times New Roman" w:cs="Times New Roman"/>
          <w:sz w:val="24"/>
          <w:szCs w:val="24"/>
        </w:rPr>
        <w:t>● Gyakorló ápoló (5 0913 03 04)</w:t>
      </w:r>
    </w:p>
    <w:p w:rsidR="00E26D32" w:rsidRDefault="00E26D32" w:rsidP="00E26D32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26D32">
        <w:rPr>
          <w:rStyle w:val="markedcontent"/>
          <w:rFonts w:ascii="Times New Roman" w:hAnsi="Times New Roman" w:cs="Times New Roman"/>
          <w:sz w:val="24"/>
          <w:szCs w:val="24"/>
        </w:rPr>
        <w:t>● Rehabilitációs terapeuta (5 0923 03 09)</w:t>
      </w:r>
    </w:p>
    <w:p w:rsidR="00E26D32" w:rsidRPr="00E26D32" w:rsidRDefault="00E26D32" w:rsidP="00E26D32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647FC" w:rsidRDefault="00E26D32" w:rsidP="00E26D3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26D3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150/2012. (VII. 06.) Kormányrendelet szerint:</w:t>
      </w:r>
    </w:p>
    <w:p w:rsidR="008647FC" w:rsidRDefault="00E26D32" w:rsidP="00E26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● 52 720 01 Általános ápolási és egészségügyi </w:t>
      </w:r>
      <w:proofErr w:type="gramStart"/>
      <w:r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asszisztens</w:t>
      </w:r>
      <w:proofErr w:type="gramEnd"/>
    </w:p>
    <w:p w:rsidR="008647FC" w:rsidRDefault="00E26D32" w:rsidP="00E26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● 32 723 01 Ápolási </w:t>
      </w:r>
      <w:proofErr w:type="gramStart"/>
      <w:r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asszisztens</w:t>
      </w:r>
      <w:proofErr w:type="gramEnd"/>
    </w:p>
    <w:p w:rsidR="008647FC" w:rsidRDefault="00E26D32" w:rsidP="00E26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● 55 723 01 Ápoló</w:t>
      </w:r>
    </w:p>
    <w:p w:rsidR="008647FC" w:rsidRDefault="00E26D32" w:rsidP="00E26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● 54 720 01 Egészségügyi </w:t>
      </w:r>
      <w:proofErr w:type="gramStart"/>
      <w:r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asszisztens</w:t>
      </w:r>
      <w:proofErr w:type="gramEnd"/>
    </w:p>
    <w:p w:rsidR="008647FC" w:rsidRDefault="00E26D32" w:rsidP="00E26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● 55 762 01 Foglalkozás-szervező</w:t>
      </w:r>
    </w:p>
    <w:p w:rsidR="008647FC" w:rsidRDefault="00E26D32" w:rsidP="00E26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● 55 723 07 </w:t>
      </w:r>
      <w:proofErr w:type="spellStart"/>
      <w:r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Geriátriai</w:t>
      </w:r>
      <w:proofErr w:type="spellEnd"/>
      <w:r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gramStart"/>
      <w:r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krónikus</w:t>
      </w:r>
      <w:proofErr w:type="gramEnd"/>
      <w:r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beteg szakápoló</w:t>
      </w:r>
    </w:p>
    <w:p w:rsidR="008647FC" w:rsidRDefault="00E26D32" w:rsidP="00E26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● 55 762 02 Gerontológiai gondozó</w:t>
      </w:r>
    </w:p>
    <w:p w:rsidR="008647FC" w:rsidRDefault="00E26D32" w:rsidP="00E26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● 52 723 01 Gyakorló ápoló</w:t>
      </w:r>
    </w:p>
    <w:p w:rsidR="008647FC" w:rsidRDefault="00E26D32" w:rsidP="00E26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● 54 723 02 Gyakorló ápoló</w:t>
      </w:r>
    </w:p>
    <w:p w:rsidR="008647FC" w:rsidRDefault="00E26D32" w:rsidP="00E26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● 52 720 03 Gyakorló gyógyszertári </w:t>
      </w:r>
      <w:proofErr w:type="gramStart"/>
      <w:r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asszisztens</w:t>
      </w:r>
      <w:proofErr w:type="gramEnd"/>
    </w:p>
    <w:p w:rsidR="008647FC" w:rsidRDefault="00E26D32" w:rsidP="00E26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● 52 723 03 Gyakorló mentőápoló</w:t>
      </w:r>
    </w:p>
    <w:p w:rsidR="008647FC" w:rsidRDefault="00E26D32" w:rsidP="00E26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● 54 723 01 Gyakorló mentőápoló</w:t>
      </w:r>
    </w:p>
    <w:p w:rsidR="008647FC" w:rsidRDefault="00E26D32" w:rsidP="00E26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● 55 723 11 Mentőápoló</w:t>
      </w:r>
    </w:p>
    <w:p w:rsidR="008647FC" w:rsidRDefault="00E26D32" w:rsidP="00E26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● 55 762 05 Szenvedélybeteg gondozó</w:t>
      </w:r>
    </w:p>
    <w:p w:rsidR="008647FC" w:rsidRDefault="00E26D32" w:rsidP="00E26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● 54 762 02 Szociális </w:t>
      </w:r>
      <w:proofErr w:type="gramStart"/>
      <w:r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asszisztens</w:t>
      </w:r>
      <w:proofErr w:type="gramEnd"/>
    </w:p>
    <w:p w:rsidR="008647FC" w:rsidRDefault="00E26D32" w:rsidP="00E26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● 34 762 01 Szociális gondozó és ápoló</w:t>
      </w:r>
    </w:p>
    <w:p w:rsidR="00E26D32" w:rsidRPr="00E26D32" w:rsidRDefault="00E26D32" w:rsidP="00E26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● 54 762 03 Szociális szakgondozó</w:t>
      </w:r>
    </w:p>
    <w:p w:rsidR="00E26D32" w:rsidRDefault="00E26D32" w:rsidP="00E26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47FC" w:rsidRDefault="00E26D32" w:rsidP="00E26D3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26D3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139/2015. (VI. 9.) Korm. rendelet a felsőoktatásban szerezhető képesítések jegyzékéről és új</w:t>
      </w:r>
      <w:r w:rsidR="008647F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E26D3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képesítések jegyzékbe történő felvételéről</w:t>
      </w:r>
    </w:p>
    <w:p w:rsidR="008647FC" w:rsidRDefault="00D060CA" w:rsidP="00E26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● S</w:t>
      </w:r>
      <w:r w:rsidR="00E26D32"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zociális munkás</w:t>
      </w:r>
    </w:p>
    <w:p w:rsidR="008647FC" w:rsidRDefault="00D060CA" w:rsidP="00E26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● O</w:t>
      </w:r>
      <w:r w:rsidR="00E26D32"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kleveles egészségügyi szociális munkás</w:t>
      </w:r>
    </w:p>
    <w:p w:rsidR="008647FC" w:rsidRDefault="00D060CA" w:rsidP="00E26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● O</w:t>
      </w:r>
      <w:r w:rsidR="00E26D32"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kleveles szociális munkás</w:t>
      </w:r>
    </w:p>
    <w:p w:rsidR="008647FC" w:rsidRDefault="00D060CA" w:rsidP="00E26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● G</w:t>
      </w:r>
      <w:r w:rsidR="00E26D32"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yógytornász</w:t>
      </w:r>
    </w:p>
    <w:p w:rsidR="008647FC" w:rsidRDefault="00D060CA" w:rsidP="00E26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E26D32"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izioterapeuta</w:t>
      </w:r>
      <w:proofErr w:type="spellEnd"/>
    </w:p>
    <w:p w:rsidR="008647FC" w:rsidRDefault="00D060CA" w:rsidP="00E26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● O</w:t>
      </w:r>
      <w:r w:rsidR="00E26D32"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kleveles rehabilitációs szakember</w:t>
      </w:r>
    </w:p>
    <w:p w:rsidR="008647FC" w:rsidRDefault="00D060CA" w:rsidP="00E26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● M</w:t>
      </w:r>
      <w:r w:rsidR="00E26D32"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entálhigiénikus</w:t>
      </w:r>
    </w:p>
    <w:p w:rsidR="008647FC" w:rsidRDefault="00D060CA" w:rsidP="00E26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● D</w:t>
      </w:r>
      <w:r w:rsidR="00E26D32"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iplomás ápoló</w:t>
      </w:r>
    </w:p>
    <w:p w:rsidR="008647FC" w:rsidRDefault="00D060CA" w:rsidP="00E26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● S</w:t>
      </w:r>
      <w:r w:rsidR="00E26D32"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zociálpedagógus</w:t>
      </w:r>
    </w:p>
    <w:p w:rsidR="00E26D32" w:rsidRPr="00E26D32" w:rsidRDefault="00D060CA" w:rsidP="00E26D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● S</w:t>
      </w:r>
      <w:r w:rsidR="00E26D32"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zociális menedzser</w:t>
      </w:r>
      <w:bookmarkStart w:id="0" w:name="_GoBack"/>
      <w:bookmarkEnd w:id="0"/>
      <w:r w:rsidR="00E26D32"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E26D32" w:rsidRPr="00E26D32">
        <w:rPr>
          <w:rFonts w:ascii="Times New Roman" w:eastAsia="Times New Roman" w:hAnsi="Times New Roman" w:cs="Times New Roman"/>
          <w:sz w:val="24"/>
          <w:szCs w:val="24"/>
          <w:lang w:eastAsia="hu-HU"/>
        </w:rPr>
        <w:t>erontagógus</w:t>
      </w:r>
      <w:proofErr w:type="spellEnd"/>
    </w:p>
    <w:p w:rsidR="00E26D32" w:rsidRPr="00EE27E4" w:rsidRDefault="00E26D32" w:rsidP="00677D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DE5" w:rsidRPr="00EE27E4" w:rsidRDefault="00677DF2" w:rsidP="00677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E4">
        <w:rPr>
          <w:rFonts w:ascii="Times New Roman" w:hAnsi="Times New Roman" w:cs="Times New Roman"/>
          <w:b/>
          <w:i/>
          <w:sz w:val="24"/>
          <w:szCs w:val="24"/>
        </w:rPr>
        <w:t>Előzetes szakmai gyakorlat:</w:t>
      </w:r>
      <w:r w:rsidRPr="00EE27E4">
        <w:rPr>
          <w:rFonts w:ascii="Times New Roman" w:hAnsi="Times New Roman" w:cs="Times New Roman"/>
          <w:sz w:val="24"/>
          <w:szCs w:val="24"/>
        </w:rPr>
        <w:t xml:space="preserve"> </w:t>
      </w:r>
      <w:r w:rsidR="00BE0DE5" w:rsidRPr="00EE27E4">
        <w:rPr>
          <w:rStyle w:val="markedcontent"/>
          <w:rFonts w:ascii="Times New Roman" w:hAnsi="Times New Roman" w:cs="Times New Roman"/>
          <w:sz w:val="24"/>
          <w:szCs w:val="24"/>
        </w:rPr>
        <w:t>idősellátással foglalkozó személyes</w:t>
      </w:r>
      <w:r w:rsidR="00EE27E4"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E0DE5" w:rsidRPr="00EE27E4">
        <w:rPr>
          <w:rStyle w:val="markedcontent"/>
          <w:rFonts w:ascii="Times New Roman" w:hAnsi="Times New Roman" w:cs="Times New Roman"/>
          <w:sz w:val="24"/>
          <w:szCs w:val="24"/>
        </w:rPr>
        <w:t>gondoskodást nyújtó alap- vagy szakosított intézményben gondozó, ápoló, vezető</w:t>
      </w:r>
      <w:r w:rsidR="00EE27E4"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E0DE5" w:rsidRPr="00EE27E4">
        <w:rPr>
          <w:rStyle w:val="markedcontent"/>
          <w:rFonts w:ascii="Times New Roman" w:hAnsi="Times New Roman" w:cs="Times New Roman"/>
          <w:sz w:val="24"/>
          <w:szCs w:val="24"/>
        </w:rPr>
        <w:t>gondozó, vezető ápoló, terápiás munkatárs (korábban: szociális és mentálhigiénés</w:t>
      </w:r>
      <w:r w:rsidR="00EE27E4"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E0DE5"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munkatárs) munkakörben eltöltött </w:t>
      </w:r>
      <w:r w:rsidR="00BE0DE5" w:rsidRPr="008647FC">
        <w:rPr>
          <w:rStyle w:val="markedcontent"/>
          <w:rFonts w:ascii="Times New Roman" w:hAnsi="Times New Roman" w:cs="Times New Roman"/>
          <w:b/>
          <w:sz w:val="24"/>
          <w:szCs w:val="24"/>
        </w:rPr>
        <w:t>összefüggő 1 év szakmai gyakorlat</w:t>
      </w:r>
      <w:r w:rsidR="00BE0DE5" w:rsidRPr="00EE27E4">
        <w:rPr>
          <w:rStyle w:val="markedcontent"/>
          <w:rFonts w:ascii="Times New Roman" w:hAnsi="Times New Roman" w:cs="Times New Roman"/>
          <w:sz w:val="24"/>
          <w:szCs w:val="24"/>
        </w:rPr>
        <w:t>. A gyakorlati</w:t>
      </w:r>
      <w:r w:rsidR="00EE27E4"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E0DE5" w:rsidRPr="00EE27E4">
        <w:rPr>
          <w:rStyle w:val="markedcontent"/>
          <w:rFonts w:ascii="Times New Roman" w:hAnsi="Times New Roman" w:cs="Times New Roman"/>
          <w:sz w:val="24"/>
          <w:szCs w:val="24"/>
        </w:rPr>
        <w:t>időbe nem számít bele: a GYED, GYES időszaka, a harminc napnál hosszabb ideig</w:t>
      </w:r>
      <w:r w:rsidR="00EE27E4"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E0DE5" w:rsidRPr="00EE27E4">
        <w:rPr>
          <w:rStyle w:val="markedcontent"/>
          <w:rFonts w:ascii="Times New Roman" w:hAnsi="Times New Roman" w:cs="Times New Roman"/>
          <w:sz w:val="24"/>
          <w:szCs w:val="24"/>
        </w:rPr>
        <w:t>tartó fizetés nélküli szabadság időtartama, továbbá minden olyan időszak, amikor</w:t>
      </w:r>
      <w:r w:rsidR="00EE27E4" w:rsidRPr="00EE27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E0DE5" w:rsidRPr="00EE27E4">
        <w:rPr>
          <w:rStyle w:val="markedcontent"/>
          <w:rFonts w:ascii="Times New Roman" w:hAnsi="Times New Roman" w:cs="Times New Roman"/>
          <w:sz w:val="24"/>
          <w:szCs w:val="24"/>
        </w:rPr>
        <w:t>munkabér kifizetésére nem ált fenn jogosultság.</w:t>
      </w:r>
    </w:p>
    <w:p w:rsidR="00677DF2" w:rsidRPr="0097439D" w:rsidRDefault="00677DF2" w:rsidP="00677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F2">
        <w:rPr>
          <w:rFonts w:ascii="Times New Roman" w:hAnsi="Times New Roman" w:cs="Times New Roman"/>
          <w:b/>
          <w:i/>
          <w:sz w:val="24"/>
          <w:szCs w:val="24"/>
        </w:rPr>
        <w:t>Egészségügyi alkalmassági</w:t>
      </w:r>
      <w:r w:rsidRPr="0097439D">
        <w:rPr>
          <w:rFonts w:ascii="Times New Roman" w:hAnsi="Times New Roman" w:cs="Times New Roman"/>
          <w:b/>
          <w:sz w:val="24"/>
          <w:szCs w:val="24"/>
        </w:rPr>
        <w:t>:</w:t>
      </w:r>
      <w:r w:rsidRPr="0097439D">
        <w:rPr>
          <w:rFonts w:ascii="Times New Roman" w:hAnsi="Times New Roman" w:cs="Times New Roman"/>
          <w:b/>
          <w:sz w:val="24"/>
          <w:szCs w:val="24"/>
        </w:rPr>
        <w:tab/>
      </w:r>
      <w:r w:rsidRPr="0097439D">
        <w:rPr>
          <w:rFonts w:ascii="Times New Roman" w:hAnsi="Times New Roman" w:cs="Times New Roman"/>
          <w:sz w:val="24"/>
          <w:szCs w:val="24"/>
        </w:rPr>
        <w:t>nem szükséges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DF2" w:rsidRPr="00677DF2" w:rsidRDefault="00677DF2" w:rsidP="00677DF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77D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Képzési óraszám: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Pr="00677D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00 óra</w:t>
      </w:r>
    </w:p>
    <w:p w:rsidR="00677DF2" w:rsidRDefault="00677DF2" w:rsidP="00171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F2">
        <w:rPr>
          <w:rFonts w:ascii="Times New Roman" w:hAnsi="Times New Roman" w:cs="Times New Roman"/>
          <w:sz w:val="24"/>
          <w:szCs w:val="24"/>
        </w:rPr>
        <w:t xml:space="preserve">Elméleti és gyakorlati képzési idő aránya: elmélet 40 % - gyakorlat 60 % </w:t>
      </w:r>
    </w:p>
    <w:p w:rsidR="00677DF2" w:rsidRDefault="00E30207" w:rsidP="00171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F2">
        <w:rPr>
          <w:rFonts w:ascii="Times New Roman" w:hAnsi="Times New Roman" w:cs="Times New Roman"/>
          <w:b/>
          <w:i/>
          <w:sz w:val="24"/>
          <w:szCs w:val="24"/>
        </w:rPr>
        <w:t xml:space="preserve">240 </w:t>
      </w:r>
      <w:r w:rsidR="00677DF2" w:rsidRPr="00677DF2">
        <w:rPr>
          <w:rFonts w:ascii="Times New Roman" w:hAnsi="Times New Roman" w:cs="Times New Roman"/>
          <w:b/>
          <w:i/>
          <w:sz w:val="24"/>
          <w:szCs w:val="24"/>
        </w:rPr>
        <w:t>óra elmélet</w:t>
      </w:r>
      <w:r w:rsidR="00677DF2">
        <w:rPr>
          <w:rFonts w:ascii="Times New Roman" w:hAnsi="Times New Roman" w:cs="Times New Roman"/>
          <w:sz w:val="24"/>
          <w:szCs w:val="24"/>
        </w:rPr>
        <w:t>, melynek a</w:t>
      </w:r>
      <w:r w:rsidR="0097439D">
        <w:rPr>
          <w:rFonts w:ascii="Times New Roman" w:hAnsi="Times New Roman" w:cs="Times New Roman"/>
          <w:sz w:val="24"/>
          <w:szCs w:val="24"/>
        </w:rPr>
        <w:t xml:space="preserve"> helyszíne a </w:t>
      </w:r>
      <w:r w:rsidR="00451767">
        <w:rPr>
          <w:rFonts w:ascii="Times New Roman" w:hAnsi="Times New Roman" w:cs="Times New Roman"/>
          <w:sz w:val="24"/>
          <w:szCs w:val="24"/>
        </w:rPr>
        <w:t>PTE Szigeti-Gyula János Egészségügyi Technikum és Szakképző Iskola</w:t>
      </w:r>
      <w:r w:rsidR="00677DF2">
        <w:rPr>
          <w:rFonts w:ascii="Times New Roman" w:hAnsi="Times New Roman" w:cs="Times New Roman"/>
          <w:sz w:val="24"/>
          <w:szCs w:val="24"/>
        </w:rPr>
        <w:t>.</w:t>
      </w:r>
    </w:p>
    <w:p w:rsidR="00677DF2" w:rsidRPr="00677DF2" w:rsidRDefault="00677DF2" w:rsidP="00677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F2">
        <w:rPr>
          <w:rFonts w:ascii="Times New Roman" w:hAnsi="Times New Roman" w:cs="Times New Roman"/>
          <w:sz w:val="24"/>
          <w:szCs w:val="24"/>
        </w:rPr>
        <w:t>Hetente 1 nap</w:t>
      </w:r>
    </w:p>
    <w:p w:rsidR="00451767" w:rsidRDefault="00E30207" w:rsidP="00171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F2">
        <w:rPr>
          <w:rFonts w:ascii="Times New Roman" w:hAnsi="Times New Roman" w:cs="Times New Roman"/>
          <w:b/>
          <w:i/>
          <w:sz w:val="24"/>
          <w:szCs w:val="24"/>
        </w:rPr>
        <w:t xml:space="preserve">360 </w:t>
      </w:r>
      <w:r w:rsidR="00040F26" w:rsidRPr="00677DF2">
        <w:rPr>
          <w:rFonts w:ascii="Times New Roman" w:hAnsi="Times New Roman" w:cs="Times New Roman"/>
          <w:b/>
          <w:i/>
          <w:sz w:val="24"/>
          <w:szCs w:val="24"/>
        </w:rPr>
        <w:t>óra gyakorlat</w:t>
      </w:r>
      <w:r w:rsidR="00040F26" w:rsidRPr="00E30207">
        <w:rPr>
          <w:rFonts w:ascii="Times New Roman" w:hAnsi="Times New Roman" w:cs="Times New Roman"/>
          <w:sz w:val="24"/>
          <w:szCs w:val="24"/>
        </w:rPr>
        <w:t>.</w:t>
      </w:r>
      <w:r w:rsidR="00040F26">
        <w:rPr>
          <w:rFonts w:ascii="Times New Roman" w:hAnsi="Times New Roman" w:cs="Times New Roman"/>
          <w:sz w:val="24"/>
          <w:szCs w:val="24"/>
        </w:rPr>
        <w:t xml:space="preserve"> A gyakorlat </w:t>
      </w:r>
      <w:r w:rsidR="00451767">
        <w:rPr>
          <w:rFonts w:ascii="Times New Roman" w:hAnsi="Times New Roman" w:cs="Times New Roman"/>
          <w:sz w:val="24"/>
          <w:szCs w:val="24"/>
        </w:rPr>
        <w:t xml:space="preserve">helyszíne az iskola által biztosított duális képzőhely </w:t>
      </w:r>
      <w:r w:rsidR="00040F26">
        <w:rPr>
          <w:rFonts w:ascii="Times New Roman" w:hAnsi="Times New Roman" w:cs="Times New Roman"/>
          <w:sz w:val="24"/>
          <w:szCs w:val="24"/>
        </w:rPr>
        <w:t>vagy a képzésben résztvevő munkahelye</w:t>
      </w:r>
      <w:r w:rsidR="00853105">
        <w:rPr>
          <w:rFonts w:ascii="Times New Roman" w:hAnsi="Times New Roman" w:cs="Times New Roman"/>
          <w:sz w:val="24"/>
          <w:szCs w:val="24"/>
        </w:rPr>
        <w:t xml:space="preserve"> vagy </w:t>
      </w:r>
      <w:r w:rsidR="00040F26">
        <w:rPr>
          <w:rFonts w:ascii="Times New Roman" w:hAnsi="Times New Roman" w:cs="Times New Roman"/>
          <w:sz w:val="24"/>
          <w:szCs w:val="24"/>
        </w:rPr>
        <w:t>a résztvevő által kiválasztott intézmény</w:t>
      </w:r>
      <w:r w:rsidR="00853105">
        <w:rPr>
          <w:rFonts w:ascii="Times New Roman" w:hAnsi="Times New Roman" w:cs="Times New Roman"/>
          <w:sz w:val="24"/>
          <w:szCs w:val="24"/>
        </w:rPr>
        <w:t>.</w:t>
      </w:r>
    </w:p>
    <w:p w:rsidR="00387554" w:rsidRPr="00D060CA" w:rsidRDefault="004A2D1E" w:rsidP="00D060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D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Képzési és vizsgadíj:</w:t>
      </w:r>
      <w:r w:rsidRPr="004A2D1E">
        <w:rPr>
          <w:rFonts w:ascii="Times New Roman" w:eastAsia="Times New Roman" w:hAnsi="Times New Roman" w:cs="Times New Roman"/>
          <w:sz w:val="24"/>
          <w:szCs w:val="24"/>
        </w:rPr>
        <w:t xml:space="preserve"> NINCS</w:t>
      </w:r>
    </w:p>
    <w:sectPr w:rsidR="00387554" w:rsidRPr="00D060CA" w:rsidSect="0097439D">
      <w:headerReference w:type="default" r:id="rId8"/>
      <w:footerReference w:type="default" r:id="rId9"/>
      <w:pgSz w:w="11906" w:h="16838" w:code="9"/>
      <w:pgMar w:top="1843" w:right="1558" w:bottom="2031" w:left="993" w:header="42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962" w:rsidRDefault="00854962">
      <w:r>
        <w:separator/>
      </w:r>
    </w:p>
  </w:endnote>
  <w:endnote w:type="continuationSeparator" w:id="0">
    <w:p w:rsidR="00854962" w:rsidRDefault="0085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altName w:val="Times New Roman"/>
    <w:charset w:val="EE"/>
    <w:family w:val="roman"/>
    <w:pitch w:val="variable"/>
    <w:sig w:usb0="E40006FF" w:usb1="5200F9FB" w:usb2="0A04002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-Times New Roman">
    <w:altName w:val="Times New Roman"/>
    <w:charset w:val="00"/>
    <w:family w:val="roman"/>
    <w:pitch w:val="variable"/>
  </w:font>
  <w:font w:name="CG Times (W1)">
    <w:altName w:val="Times New Roman"/>
    <w:charset w:val="00"/>
    <w:family w:val="roman"/>
    <w:pitch w:val="variable"/>
  </w:font>
  <w:font w:name="H-OptimaBold">
    <w:altName w:val="Calibri"/>
    <w:charset w:val="00"/>
    <w:family w:val="swiss"/>
    <w:pitch w:val="variable"/>
    <w:sig w:usb0="800000AF" w:usb1="4000204A" w:usb2="00000000" w:usb3="00000000" w:csb0="00000001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FA" w:rsidRDefault="00854962" w:rsidP="001030B2">
    <w:pPr>
      <w:pStyle w:val="llb"/>
      <w:tabs>
        <w:tab w:val="clear" w:pos="9072"/>
        <w:tab w:val="right" w:pos="9214"/>
      </w:tabs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106680</wp:posOffset>
              </wp:positionV>
              <wp:extent cx="954341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434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8E79C64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85pt,8.4pt" to="69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vc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" o:allowincell="f"/>
          </w:pict>
        </mc:Fallback>
      </mc:AlternateContent>
    </w:r>
  </w:p>
  <w:p w:rsidR="00395507" w:rsidRPr="002A07B2" w:rsidRDefault="00F122FA" w:rsidP="00207C88">
    <w:pPr>
      <w:pStyle w:val="llb"/>
      <w:ind w:right="-1277"/>
      <w:jc w:val="right"/>
      <w:rPr>
        <w:rFonts w:ascii="H-OptimaNormal" w:hAnsi="H-OptimaNormal"/>
        <w:sz w:val="18"/>
        <w:szCs w:val="18"/>
      </w:rPr>
    </w:pPr>
    <w:r w:rsidRPr="002A07B2">
      <w:rPr>
        <w:rFonts w:ascii="Arial" w:hAnsi="Arial" w:cs="Arial"/>
        <w:sz w:val="16"/>
        <w:szCs w:val="16"/>
      </w:rPr>
      <w:t>●</w:t>
    </w:r>
    <w:r w:rsidRPr="002A07B2">
      <w:rPr>
        <w:rFonts w:ascii="H-OptimaNormal" w:hAnsi="H-OptimaNormal"/>
        <w:sz w:val="18"/>
        <w:szCs w:val="18"/>
      </w:rPr>
      <w:t xml:space="preserve"> H-</w:t>
    </w:r>
    <w:r w:rsidR="00FC1A01" w:rsidRPr="002A07B2">
      <w:rPr>
        <w:rFonts w:ascii="H-OptimaNormal" w:hAnsi="H-OptimaNormal"/>
        <w:sz w:val="18"/>
        <w:szCs w:val="18"/>
      </w:rPr>
      <w:t>7</w:t>
    </w:r>
    <w:r w:rsidR="00781C1E" w:rsidRPr="002A07B2">
      <w:rPr>
        <w:rFonts w:ascii="H-OptimaNormal" w:hAnsi="H-OptimaNormal"/>
        <w:sz w:val="18"/>
        <w:szCs w:val="18"/>
      </w:rPr>
      <w:t>400 Kaposvár, Szent Imre u. 14/D</w:t>
    </w:r>
  </w:p>
  <w:p w:rsidR="00F122FA" w:rsidRPr="002A07B2" w:rsidRDefault="00F122FA" w:rsidP="00207C88">
    <w:pPr>
      <w:pStyle w:val="llb"/>
      <w:ind w:right="-1277"/>
      <w:jc w:val="right"/>
      <w:rPr>
        <w:rFonts w:ascii="H-OptimaNormal" w:hAnsi="H-OptimaNormal"/>
        <w:sz w:val="18"/>
        <w:szCs w:val="18"/>
      </w:rPr>
    </w:pPr>
    <w:r w:rsidRPr="002A07B2">
      <w:rPr>
        <w:rFonts w:ascii="H-OptimaNormal" w:hAnsi="H-OptimaNormal"/>
        <w:sz w:val="18"/>
        <w:szCs w:val="18"/>
      </w:rPr>
      <w:t xml:space="preserve"> </w:t>
    </w:r>
    <w:r w:rsidRPr="002A07B2">
      <w:rPr>
        <w:rFonts w:ascii="Arial" w:hAnsi="Arial" w:cs="Arial"/>
        <w:sz w:val="16"/>
        <w:szCs w:val="16"/>
      </w:rPr>
      <w:t>●</w:t>
    </w:r>
    <w:r w:rsidRPr="002A07B2">
      <w:rPr>
        <w:rFonts w:ascii="H-OptimaNormal" w:hAnsi="H-OptimaNormal"/>
        <w:sz w:val="18"/>
        <w:szCs w:val="18"/>
      </w:rPr>
      <w:t xml:space="preserve"> </w:t>
    </w:r>
    <w:r w:rsidR="00FC1A01" w:rsidRPr="002A07B2">
      <w:rPr>
        <w:rFonts w:ascii="H-OptimaNormal" w:hAnsi="H-OptimaNormal"/>
        <w:sz w:val="18"/>
        <w:szCs w:val="18"/>
      </w:rPr>
      <w:t>Telefon: 82/512-935</w:t>
    </w:r>
  </w:p>
  <w:p w:rsidR="00F122FA" w:rsidRPr="002A07B2" w:rsidRDefault="00665909" w:rsidP="00207C88">
    <w:pPr>
      <w:pStyle w:val="llb"/>
      <w:ind w:right="-1277"/>
      <w:jc w:val="right"/>
      <w:rPr>
        <w:rFonts w:ascii="H-OptimaNormal" w:hAnsi="H-OptimaNormal"/>
        <w:sz w:val="18"/>
        <w:szCs w:val="18"/>
      </w:rPr>
    </w:pPr>
    <w:r w:rsidRPr="002A07B2">
      <w:rPr>
        <w:rFonts w:ascii="H-OptimaNormal" w:hAnsi="H-OptimaNormal"/>
        <w:sz w:val="18"/>
        <w:szCs w:val="18"/>
      </w:rPr>
      <w:t xml:space="preserve"> </w:t>
    </w:r>
    <w:r w:rsidR="00F122FA" w:rsidRPr="002A07B2">
      <w:rPr>
        <w:rFonts w:ascii="Arial" w:hAnsi="Arial" w:cs="Arial"/>
        <w:sz w:val="16"/>
        <w:szCs w:val="16"/>
      </w:rPr>
      <w:t>●</w:t>
    </w:r>
    <w:r w:rsidR="00F122FA" w:rsidRPr="002A07B2">
      <w:rPr>
        <w:rFonts w:ascii="H-OptimaNormal" w:hAnsi="H-OptimaNormal"/>
        <w:sz w:val="18"/>
        <w:szCs w:val="18"/>
      </w:rPr>
      <w:t xml:space="preserve"> E-mail: </w:t>
    </w:r>
    <w:r w:rsidR="00FC1A01" w:rsidRPr="002A07B2">
      <w:rPr>
        <w:rFonts w:ascii="H-OptimaNormal" w:hAnsi="H-OptimaNormal"/>
        <w:sz w:val="18"/>
        <w:szCs w:val="18"/>
      </w:rPr>
      <w:t>szigeti@</w:t>
    </w:r>
    <w:r w:rsidR="00F122FA" w:rsidRPr="002A07B2">
      <w:rPr>
        <w:rFonts w:ascii="H-OptimaNormal" w:hAnsi="H-OptimaNormal"/>
        <w:sz w:val="18"/>
        <w:szCs w:val="18"/>
      </w:rPr>
      <w:t xml:space="preserve">pte.hu </w:t>
    </w:r>
    <w:r w:rsidR="00F122FA" w:rsidRPr="002A07B2">
      <w:rPr>
        <w:rFonts w:ascii="Arial" w:hAnsi="Arial" w:cs="Arial"/>
        <w:sz w:val="16"/>
        <w:szCs w:val="16"/>
      </w:rPr>
      <w:t>●</w:t>
    </w:r>
    <w:r w:rsidR="00F122FA" w:rsidRPr="002A07B2">
      <w:rPr>
        <w:rFonts w:ascii="H-OptimaNormal" w:hAnsi="H-OptimaNormal"/>
        <w:sz w:val="18"/>
        <w:szCs w:val="18"/>
      </w:rPr>
      <w:t xml:space="preserve"> Web: </w:t>
    </w:r>
    <w:r w:rsidR="00FC1A01" w:rsidRPr="002A07B2">
      <w:rPr>
        <w:rFonts w:ascii="H-OptimaNormal" w:hAnsi="H-OptimaNormal"/>
        <w:sz w:val="18"/>
        <w:szCs w:val="18"/>
      </w:rPr>
      <w:t>www.szigeti.</w:t>
    </w:r>
    <w:r w:rsidR="00F122FA" w:rsidRPr="002A07B2">
      <w:rPr>
        <w:rFonts w:ascii="H-OptimaNormal" w:hAnsi="H-OptimaNormal"/>
        <w:sz w:val="18"/>
        <w:szCs w:val="18"/>
      </w:rPr>
      <w:t>pte.hu</w:t>
    </w:r>
  </w:p>
  <w:p w:rsidR="00F122FA" w:rsidRPr="002A07B2" w:rsidRDefault="00FC1A01" w:rsidP="00207C88">
    <w:pPr>
      <w:pStyle w:val="llb"/>
      <w:ind w:right="-1277"/>
      <w:jc w:val="right"/>
      <w:rPr>
        <w:rFonts w:ascii="H-OptimaNormal" w:hAnsi="H-OptimaNormal"/>
        <w:sz w:val="18"/>
        <w:szCs w:val="18"/>
      </w:rPr>
    </w:pPr>
    <w:r w:rsidRPr="002A07B2">
      <w:rPr>
        <w:rFonts w:ascii="H-OptimaNormal" w:hAnsi="H-OptimaNormal"/>
        <w:sz w:val="18"/>
        <w:szCs w:val="18"/>
      </w:rPr>
      <w:t>OM: 203378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962" w:rsidRDefault="00854962">
      <w:r>
        <w:separator/>
      </w:r>
    </w:p>
  </w:footnote>
  <w:footnote w:type="continuationSeparator" w:id="0">
    <w:p w:rsidR="00854962" w:rsidRDefault="00854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FA" w:rsidRPr="00D111E7" w:rsidRDefault="00854962" w:rsidP="00807AAB">
    <w:pPr>
      <w:pStyle w:val="lfej"/>
      <w:spacing w:before="400" w:after="80"/>
      <w:ind w:right="-1277"/>
      <w:jc w:val="right"/>
      <w:rPr>
        <w:rFonts w:ascii="H-OptimaBold" w:hAnsi="H-OptimaBold"/>
        <w:color w:val="1F3864"/>
        <w:sz w:val="24"/>
      </w:rPr>
    </w:pPr>
    <w:r>
      <w:rPr>
        <w:rFonts w:ascii="H-OptimaBold" w:hAnsi="H-OptimaBold"/>
        <w:noProof/>
        <w:color w:val="1F3864"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1006475</wp:posOffset>
              </wp:positionH>
              <wp:positionV relativeFrom="paragraph">
                <wp:posOffset>450850</wp:posOffset>
              </wp:positionV>
              <wp:extent cx="5311775" cy="762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11775" cy="76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37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E298126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5pt,35.5pt" to="497.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" o:allowincell="f" strokecolor="#1f3763"/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-44450</wp:posOffset>
          </wp:positionV>
          <wp:extent cx="968375" cy="968375"/>
          <wp:effectExtent l="0" t="0" r="3175" b="3175"/>
          <wp:wrapNone/>
          <wp:docPr id="12" name="Kép 12" descr="pte-cimer_kek_transz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te-cimer_kek_transz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96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2FA" w:rsidRPr="00D111E7">
      <w:rPr>
        <w:rFonts w:ascii="H-OptimaBold" w:hAnsi="H-OptimaBold"/>
        <w:color w:val="1F3864"/>
        <w:sz w:val="24"/>
      </w:rPr>
      <w:t>PÉCSI TUDOMÁNYEGYETEM</w:t>
    </w:r>
  </w:p>
  <w:p w:rsidR="00F122FA" w:rsidRPr="00D111E7" w:rsidRDefault="00FC1A01" w:rsidP="00807AAB">
    <w:pPr>
      <w:pStyle w:val="lfej"/>
      <w:ind w:right="-1277"/>
      <w:jc w:val="right"/>
      <w:rPr>
        <w:rFonts w:ascii="H-OptimaBold" w:hAnsi="H-OptimaBold"/>
        <w:color w:val="1F3864"/>
        <w:sz w:val="24"/>
      </w:rPr>
    </w:pPr>
    <w:r w:rsidRPr="00D111E7">
      <w:rPr>
        <w:rFonts w:ascii="H-OptimaBold" w:hAnsi="H-OptimaBold"/>
        <w:color w:val="1F3864"/>
        <w:sz w:val="24"/>
      </w:rPr>
      <w:t xml:space="preserve">Szigeti-Gyula János Egészségügyi </w:t>
    </w:r>
    <w:r w:rsidR="00970DBA" w:rsidRPr="00D111E7">
      <w:rPr>
        <w:rFonts w:ascii="H-OptimaBold" w:hAnsi="H-OptimaBold"/>
        <w:color w:val="1F3864"/>
        <w:sz w:val="24"/>
      </w:rPr>
      <w:t>Technikum</w:t>
    </w:r>
    <w:r w:rsidR="00395507" w:rsidRPr="00D111E7">
      <w:rPr>
        <w:rFonts w:ascii="H-OptimaBold" w:hAnsi="H-OptimaBold"/>
        <w:color w:val="1F3864"/>
        <w:sz w:val="24"/>
      </w:rPr>
      <w:t xml:space="preserve"> és Szakk</w:t>
    </w:r>
    <w:r w:rsidR="00970DBA" w:rsidRPr="00D111E7">
      <w:rPr>
        <w:rFonts w:ascii="H-OptimaBold" w:hAnsi="H-OptimaBold"/>
        <w:color w:val="1F3864"/>
        <w:sz w:val="24"/>
      </w:rPr>
      <w:t>é</w:t>
    </w:r>
    <w:r w:rsidR="00854962">
      <w:rPr>
        <w:rFonts w:ascii="H-OptimaBold" w:hAnsi="H-OptimaBold"/>
        <w:color w:val="1F3864"/>
        <w:sz w:val="24"/>
      </w:rPr>
      <w:t>p</w:t>
    </w:r>
    <w:r w:rsidR="00395507" w:rsidRPr="00D111E7">
      <w:rPr>
        <w:rFonts w:ascii="H-OptimaBold" w:hAnsi="H-OptimaBold"/>
        <w:color w:val="1F3864"/>
        <w:sz w:val="24"/>
      </w:rPr>
      <w:t>z</w:t>
    </w:r>
    <w:r w:rsidR="00970DBA" w:rsidRPr="00D111E7">
      <w:rPr>
        <w:rFonts w:ascii="H-OptimaBold" w:hAnsi="H-OptimaBold"/>
        <w:color w:val="1F3864"/>
        <w:sz w:val="24"/>
      </w:rPr>
      <w:t>ő I</w:t>
    </w:r>
    <w:r w:rsidR="00395507" w:rsidRPr="00D111E7">
      <w:rPr>
        <w:rFonts w:ascii="H-OptimaBold" w:hAnsi="H-OptimaBold"/>
        <w:color w:val="1F3864"/>
        <w:sz w:val="24"/>
      </w:rPr>
      <w:t>skola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A923A61"/>
    <w:multiLevelType w:val="hybridMultilevel"/>
    <w:tmpl w:val="73AE4DE0"/>
    <w:lvl w:ilvl="0" w:tplc="F2BEF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26C22"/>
    <w:multiLevelType w:val="hybridMultilevel"/>
    <w:tmpl w:val="568C9C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651A9"/>
    <w:multiLevelType w:val="hybridMultilevel"/>
    <w:tmpl w:val="58483A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51BA1"/>
    <w:multiLevelType w:val="hybridMultilevel"/>
    <w:tmpl w:val="42CABFA0"/>
    <w:lvl w:ilvl="0" w:tplc="1188D3EC">
      <w:start w:val="1"/>
      <w:numFmt w:val="lowerLetter"/>
      <w:lvlText w:val="%1)"/>
      <w:lvlJc w:val="left"/>
      <w:pPr>
        <w:ind w:left="630" w:hanging="313"/>
      </w:pPr>
      <w:rPr>
        <w:rFonts w:ascii="DejaVu Serif" w:eastAsia="DejaVu Serif" w:hAnsi="DejaVu Serif" w:cs="DejaVu Serif" w:hint="default"/>
        <w:i/>
        <w:spacing w:val="-1"/>
        <w:w w:val="100"/>
        <w:sz w:val="24"/>
        <w:szCs w:val="24"/>
        <w:lang w:val="hu-HU" w:eastAsia="hu-HU" w:bidi="hu-HU"/>
      </w:rPr>
    </w:lvl>
    <w:lvl w:ilvl="1" w:tplc="A262FABE">
      <w:numFmt w:val="bullet"/>
      <w:lvlText w:val="•"/>
      <w:lvlJc w:val="left"/>
      <w:pPr>
        <w:ind w:left="1564" w:hanging="313"/>
      </w:pPr>
      <w:rPr>
        <w:lang w:val="hu-HU" w:eastAsia="hu-HU" w:bidi="hu-HU"/>
      </w:rPr>
    </w:lvl>
    <w:lvl w:ilvl="2" w:tplc="162AA8AA">
      <w:numFmt w:val="bullet"/>
      <w:lvlText w:val="•"/>
      <w:lvlJc w:val="left"/>
      <w:pPr>
        <w:ind w:left="2488" w:hanging="313"/>
      </w:pPr>
      <w:rPr>
        <w:lang w:val="hu-HU" w:eastAsia="hu-HU" w:bidi="hu-HU"/>
      </w:rPr>
    </w:lvl>
    <w:lvl w:ilvl="3" w:tplc="343C4FBA">
      <w:numFmt w:val="bullet"/>
      <w:lvlText w:val="•"/>
      <w:lvlJc w:val="left"/>
      <w:pPr>
        <w:ind w:left="3412" w:hanging="313"/>
      </w:pPr>
      <w:rPr>
        <w:lang w:val="hu-HU" w:eastAsia="hu-HU" w:bidi="hu-HU"/>
      </w:rPr>
    </w:lvl>
    <w:lvl w:ilvl="4" w:tplc="E6525954">
      <w:numFmt w:val="bullet"/>
      <w:lvlText w:val="•"/>
      <w:lvlJc w:val="left"/>
      <w:pPr>
        <w:ind w:left="4336" w:hanging="313"/>
      </w:pPr>
      <w:rPr>
        <w:lang w:val="hu-HU" w:eastAsia="hu-HU" w:bidi="hu-HU"/>
      </w:rPr>
    </w:lvl>
    <w:lvl w:ilvl="5" w:tplc="3F6EBA02">
      <w:numFmt w:val="bullet"/>
      <w:lvlText w:val="•"/>
      <w:lvlJc w:val="left"/>
      <w:pPr>
        <w:ind w:left="5260" w:hanging="313"/>
      </w:pPr>
      <w:rPr>
        <w:lang w:val="hu-HU" w:eastAsia="hu-HU" w:bidi="hu-HU"/>
      </w:rPr>
    </w:lvl>
    <w:lvl w:ilvl="6" w:tplc="9224136C">
      <w:numFmt w:val="bullet"/>
      <w:lvlText w:val="•"/>
      <w:lvlJc w:val="left"/>
      <w:pPr>
        <w:ind w:left="6184" w:hanging="313"/>
      </w:pPr>
      <w:rPr>
        <w:lang w:val="hu-HU" w:eastAsia="hu-HU" w:bidi="hu-HU"/>
      </w:rPr>
    </w:lvl>
    <w:lvl w:ilvl="7" w:tplc="593A5D00">
      <w:numFmt w:val="bullet"/>
      <w:lvlText w:val="•"/>
      <w:lvlJc w:val="left"/>
      <w:pPr>
        <w:ind w:left="7108" w:hanging="313"/>
      </w:pPr>
      <w:rPr>
        <w:lang w:val="hu-HU" w:eastAsia="hu-HU" w:bidi="hu-HU"/>
      </w:rPr>
    </w:lvl>
    <w:lvl w:ilvl="8" w:tplc="374268DE">
      <w:numFmt w:val="bullet"/>
      <w:lvlText w:val="•"/>
      <w:lvlJc w:val="left"/>
      <w:pPr>
        <w:ind w:left="8032" w:hanging="313"/>
      </w:pPr>
      <w:rPr>
        <w:lang w:val="hu-HU" w:eastAsia="hu-HU" w:bidi="hu-HU"/>
      </w:rPr>
    </w:lvl>
  </w:abstractNum>
  <w:abstractNum w:abstractNumId="7" w15:restartNumberingAfterBreak="0">
    <w:nsid w:val="3D8569CA"/>
    <w:multiLevelType w:val="hybridMultilevel"/>
    <w:tmpl w:val="4CA85278"/>
    <w:lvl w:ilvl="0" w:tplc="A6A48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06291"/>
    <w:multiLevelType w:val="hybridMultilevel"/>
    <w:tmpl w:val="3704F6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D491D"/>
    <w:multiLevelType w:val="hybridMultilevel"/>
    <w:tmpl w:val="EA3EEBC4"/>
    <w:lvl w:ilvl="0" w:tplc="6BDC74D8">
      <w:start w:val="1"/>
      <w:numFmt w:val="lowerLetter"/>
      <w:lvlText w:val="%1)"/>
      <w:lvlJc w:val="left"/>
      <w:pPr>
        <w:ind w:left="630" w:hanging="313"/>
      </w:pPr>
      <w:rPr>
        <w:rFonts w:ascii="Calibri" w:eastAsia="DejaVu Serif" w:hAnsi="Calibri" w:cs="Calibri" w:hint="default"/>
        <w:i/>
        <w:spacing w:val="-1"/>
        <w:w w:val="100"/>
        <w:sz w:val="20"/>
        <w:szCs w:val="20"/>
        <w:lang w:val="hu-HU" w:eastAsia="hu-HU" w:bidi="hu-HU"/>
      </w:rPr>
    </w:lvl>
    <w:lvl w:ilvl="1" w:tplc="7E424546">
      <w:numFmt w:val="bullet"/>
      <w:lvlText w:val="•"/>
      <w:lvlJc w:val="left"/>
      <w:pPr>
        <w:ind w:left="1564" w:hanging="313"/>
      </w:pPr>
      <w:rPr>
        <w:lang w:val="hu-HU" w:eastAsia="hu-HU" w:bidi="hu-HU"/>
      </w:rPr>
    </w:lvl>
    <w:lvl w:ilvl="2" w:tplc="F87EACA8">
      <w:numFmt w:val="bullet"/>
      <w:lvlText w:val="•"/>
      <w:lvlJc w:val="left"/>
      <w:pPr>
        <w:ind w:left="2488" w:hanging="313"/>
      </w:pPr>
      <w:rPr>
        <w:lang w:val="hu-HU" w:eastAsia="hu-HU" w:bidi="hu-HU"/>
      </w:rPr>
    </w:lvl>
    <w:lvl w:ilvl="3" w:tplc="1F44C298">
      <w:numFmt w:val="bullet"/>
      <w:lvlText w:val="•"/>
      <w:lvlJc w:val="left"/>
      <w:pPr>
        <w:ind w:left="3412" w:hanging="313"/>
      </w:pPr>
      <w:rPr>
        <w:lang w:val="hu-HU" w:eastAsia="hu-HU" w:bidi="hu-HU"/>
      </w:rPr>
    </w:lvl>
    <w:lvl w:ilvl="4" w:tplc="F2CC08AC">
      <w:numFmt w:val="bullet"/>
      <w:lvlText w:val="•"/>
      <w:lvlJc w:val="left"/>
      <w:pPr>
        <w:ind w:left="4336" w:hanging="313"/>
      </w:pPr>
      <w:rPr>
        <w:lang w:val="hu-HU" w:eastAsia="hu-HU" w:bidi="hu-HU"/>
      </w:rPr>
    </w:lvl>
    <w:lvl w:ilvl="5" w:tplc="FC82927C">
      <w:numFmt w:val="bullet"/>
      <w:lvlText w:val="•"/>
      <w:lvlJc w:val="left"/>
      <w:pPr>
        <w:ind w:left="5260" w:hanging="313"/>
      </w:pPr>
      <w:rPr>
        <w:lang w:val="hu-HU" w:eastAsia="hu-HU" w:bidi="hu-HU"/>
      </w:rPr>
    </w:lvl>
    <w:lvl w:ilvl="6" w:tplc="312CB394">
      <w:numFmt w:val="bullet"/>
      <w:lvlText w:val="•"/>
      <w:lvlJc w:val="left"/>
      <w:pPr>
        <w:ind w:left="6184" w:hanging="313"/>
      </w:pPr>
      <w:rPr>
        <w:lang w:val="hu-HU" w:eastAsia="hu-HU" w:bidi="hu-HU"/>
      </w:rPr>
    </w:lvl>
    <w:lvl w:ilvl="7" w:tplc="E2C425DA">
      <w:numFmt w:val="bullet"/>
      <w:lvlText w:val="•"/>
      <w:lvlJc w:val="left"/>
      <w:pPr>
        <w:ind w:left="7108" w:hanging="313"/>
      </w:pPr>
      <w:rPr>
        <w:lang w:val="hu-HU" w:eastAsia="hu-HU" w:bidi="hu-HU"/>
      </w:rPr>
    </w:lvl>
    <w:lvl w:ilvl="8" w:tplc="9330305C">
      <w:numFmt w:val="bullet"/>
      <w:lvlText w:val="•"/>
      <w:lvlJc w:val="left"/>
      <w:pPr>
        <w:ind w:left="8032" w:hanging="313"/>
      </w:pPr>
      <w:rPr>
        <w:lang w:val="hu-HU" w:eastAsia="hu-HU" w:bidi="hu-HU"/>
      </w:rPr>
    </w:lvl>
  </w:abstractNum>
  <w:abstractNum w:abstractNumId="10" w15:restartNumberingAfterBreak="0">
    <w:nsid w:val="5DD879D4"/>
    <w:multiLevelType w:val="hybridMultilevel"/>
    <w:tmpl w:val="4ACA9F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924B4"/>
    <w:multiLevelType w:val="hybridMultilevel"/>
    <w:tmpl w:val="E36C2BFC"/>
    <w:lvl w:ilvl="0" w:tplc="87AAF0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74E15"/>
    <w:multiLevelType w:val="hybridMultilevel"/>
    <w:tmpl w:val="DBB44766"/>
    <w:lvl w:ilvl="0" w:tplc="E3BAD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7026B"/>
    <w:multiLevelType w:val="hybridMultilevel"/>
    <w:tmpl w:val="61A68814"/>
    <w:lvl w:ilvl="0" w:tplc="A81CE12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97D4F"/>
    <w:multiLevelType w:val="hybridMultilevel"/>
    <w:tmpl w:val="725CA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2"/>
  </w:num>
  <w:num w:numId="8">
    <w:abstractNumId w:val="11"/>
  </w:num>
  <w:num w:numId="9">
    <w:abstractNumId w:val="14"/>
  </w:num>
  <w:num w:numId="10">
    <w:abstractNumId w:val="4"/>
  </w:num>
  <w:num w:numId="11">
    <w:abstractNumId w:val="8"/>
  </w:num>
  <w:num w:numId="1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62"/>
    <w:rsid w:val="00000B83"/>
    <w:rsid w:val="00014ECD"/>
    <w:rsid w:val="000168E7"/>
    <w:rsid w:val="0002319A"/>
    <w:rsid w:val="00040F26"/>
    <w:rsid w:val="000411CE"/>
    <w:rsid w:val="00052EC8"/>
    <w:rsid w:val="00053B72"/>
    <w:rsid w:val="00054F86"/>
    <w:rsid w:val="00060D9B"/>
    <w:rsid w:val="000674F7"/>
    <w:rsid w:val="00070946"/>
    <w:rsid w:val="00075A38"/>
    <w:rsid w:val="000A2FF2"/>
    <w:rsid w:val="000A3D0C"/>
    <w:rsid w:val="000C4F62"/>
    <w:rsid w:val="000C5791"/>
    <w:rsid w:val="000C6514"/>
    <w:rsid w:val="000D2074"/>
    <w:rsid w:val="000D2586"/>
    <w:rsid w:val="000E0688"/>
    <w:rsid w:val="000E4B4A"/>
    <w:rsid w:val="000F1747"/>
    <w:rsid w:val="000F4928"/>
    <w:rsid w:val="001030B2"/>
    <w:rsid w:val="0010393B"/>
    <w:rsid w:val="001104CD"/>
    <w:rsid w:val="00112594"/>
    <w:rsid w:val="00121943"/>
    <w:rsid w:val="001368C1"/>
    <w:rsid w:val="001406A0"/>
    <w:rsid w:val="0017140B"/>
    <w:rsid w:val="0019582C"/>
    <w:rsid w:val="00195C05"/>
    <w:rsid w:val="001A085E"/>
    <w:rsid w:val="001A2B69"/>
    <w:rsid w:val="001A35E3"/>
    <w:rsid w:val="001A70FA"/>
    <w:rsid w:val="001B2D8D"/>
    <w:rsid w:val="001B2F36"/>
    <w:rsid w:val="001C4BFE"/>
    <w:rsid w:val="001C4E61"/>
    <w:rsid w:val="001C7036"/>
    <w:rsid w:val="001C7A21"/>
    <w:rsid w:val="001D3219"/>
    <w:rsid w:val="001E6171"/>
    <w:rsid w:val="001F34B7"/>
    <w:rsid w:val="00200586"/>
    <w:rsid w:val="002019A5"/>
    <w:rsid w:val="00207C88"/>
    <w:rsid w:val="00220B63"/>
    <w:rsid w:val="00222F9B"/>
    <w:rsid w:val="00234F13"/>
    <w:rsid w:val="00235C48"/>
    <w:rsid w:val="00243F38"/>
    <w:rsid w:val="00260C4E"/>
    <w:rsid w:val="002812B2"/>
    <w:rsid w:val="00291D8D"/>
    <w:rsid w:val="002929FF"/>
    <w:rsid w:val="002975CB"/>
    <w:rsid w:val="002A0353"/>
    <w:rsid w:val="002A07B2"/>
    <w:rsid w:val="002A5668"/>
    <w:rsid w:val="002B1C9D"/>
    <w:rsid w:val="002B68C9"/>
    <w:rsid w:val="002C66B5"/>
    <w:rsid w:val="002D2FEB"/>
    <w:rsid w:val="002D4B4A"/>
    <w:rsid w:val="00300C22"/>
    <w:rsid w:val="0035144E"/>
    <w:rsid w:val="003557A4"/>
    <w:rsid w:val="00364493"/>
    <w:rsid w:val="00365FD8"/>
    <w:rsid w:val="00366978"/>
    <w:rsid w:val="00372233"/>
    <w:rsid w:val="00372BE6"/>
    <w:rsid w:val="00374A02"/>
    <w:rsid w:val="00374BDA"/>
    <w:rsid w:val="003757BD"/>
    <w:rsid w:val="00385E00"/>
    <w:rsid w:val="00387554"/>
    <w:rsid w:val="00392709"/>
    <w:rsid w:val="0039420A"/>
    <w:rsid w:val="00395507"/>
    <w:rsid w:val="003C2BFB"/>
    <w:rsid w:val="003C3163"/>
    <w:rsid w:val="003E4BAD"/>
    <w:rsid w:val="003F5827"/>
    <w:rsid w:val="003F7754"/>
    <w:rsid w:val="00406853"/>
    <w:rsid w:val="004069D1"/>
    <w:rsid w:val="004117B0"/>
    <w:rsid w:val="00435BC2"/>
    <w:rsid w:val="00437900"/>
    <w:rsid w:val="00451767"/>
    <w:rsid w:val="004573AB"/>
    <w:rsid w:val="00466675"/>
    <w:rsid w:val="0047260D"/>
    <w:rsid w:val="0047317C"/>
    <w:rsid w:val="004734BD"/>
    <w:rsid w:val="00477EDF"/>
    <w:rsid w:val="00483210"/>
    <w:rsid w:val="004A2D1E"/>
    <w:rsid w:val="004D18A8"/>
    <w:rsid w:val="004D29CD"/>
    <w:rsid w:val="004E155A"/>
    <w:rsid w:val="0050364B"/>
    <w:rsid w:val="00503829"/>
    <w:rsid w:val="00503C38"/>
    <w:rsid w:val="005234AA"/>
    <w:rsid w:val="00527137"/>
    <w:rsid w:val="00532246"/>
    <w:rsid w:val="00540A60"/>
    <w:rsid w:val="00547226"/>
    <w:rsid w:val="00560313"/>
    <w:rsid w:val="00577B5B"/>
    <w:rsid w:val="005D349A"/>
    <w:rsid w:val="005D6A5A"/>
    <w:rsid w:val="005E01CA"/>
    <w:rsid w:val="005E1AD7"/>
    <w:rsid w:val="005F4833"/>
    <w:rsid w:val="00605BF3"/>
    <w:rsid w:val="0060619F"/>
    <w:rsid w:val="0061172F"/>
    <w:rsid w:val="0061381D"/>
    <w:rsid w:val="00627A4A"/>
    <w:rsid w:val="006461D8"/>
    <w:rsid w:val="00650989"/>
    <w:rsid w:val="00654BB0"/>
    <w:rsid w:val="0066487A"/>
    <w:rsid w:val="00664A70"/>
    <w:rsid w:val="00665909"/>
    <w:rsid w:val="0067755C"/>
    <w:rsid w:val="00677DF2"/>
    <w:rsid w:val="006961EF"/>
    <w:rsid w:val="0069724A"/>
    <w:rsid w:val="006A406F"/>
    <w:rsid w:val="006A62E7"/>
    <w:rsid w:val="006B0067"/>
    <w:rsid w:val="006B2394"/>
    <w:rsid w:val="006D3668"/>
    <w:rsid w:val="006D5566"/>
    <w:rsid w:val="00702991"/>
    <w:rsid w:val="00703156"/>
    <w:rsid w:val="007139B6"/>
    <w:rsid w:val="007161A0"/>
    <w:rsid w:val="007260AA"/>
    <w:rsid w:val="00732EB0"/>
    <w:rsid w:val="007418EA"/>
    <w:rsid w:val="007429B3"/>
    <w:rsid w:val="007521AB"/>
    <w:rsid w:val="00762A1E"/>
    <w:rsid w:val="00771D2E"/>
    <w:rsid w:val="00781C1E"/>
    <w:rsid w:val="00786C4B"/>
    <w:rsid w:val="007B7223"/>
    <w:rsid w:val="007C615B"/>
    <w:rsid w:val="007D2B4F"/>
    <w:rsid w:val="007E21DC"/>
    <w:rsid w:val="007E4889"/>
    <w:rsid w:val="007F039F"/>
    <w:rsid w:val="007F2A1D"/>
    <w:rsid w:val="007F771D"/>
    <w:rsid w:val="00804B60"/>
    <w:rsid w:val="00807AAB"/>
    <w:rsid w:val="00821296"/>
    <w:rsid w:val="0082534F"/>
    <w:rsid w:val="00831E4A"/>
    <w:rsid w:val="00835F4D"/>
    <w:rsid w:val="00840447"/>
    <w:rsid w:val="008412C5"/>
    <w:rsid w:val="00852ECD"/>
    <w:rsid w:val="00853105"/>
    <w:rsid w:val="00854962"/>
    <w:rsid w:val="008647FC"/>
    <w:rsid w:val="0086573C"/>
    <w:rsid w:val="00871CAB"/>
    <w:rsid w:val="00892C5F"/>
    <w:rsid w:val="008A0732"/>
    <w:rsid w:val="008A61A4"/>
    <w:rsid w:val="008B1A9D"/>
    <w:rsid w:val="008B61A9"/>
    <w:rsid w:val="008D595E"/>
    <w:rsid w:val="008E3023"/>
    <w:rsid w:val="008E40A8"/>
    <w:rsid w:val="009002B7"/>
    <w:rsid w:val="00903D28"/>
    <w:rsid w:val="00906452"/>
    <w:rsid w:val="00915D32"/>
    <w:rsid w:val="00921204"/>
    <w:rsid w:val="009360B6"/>
    <w:rsid w:val="009436A3"/>
    <w:rsid w:val="009450FA"/>
    <w:rsid w:val="00950C9F"/>
    <w:rsid w:val="009548FC"/>
    <w:rsid w:val="00954E36"/>
    <w:rsid w:val="0095538A"/>
    <w:rsid w:val="00966728"/>
    <w:rsid w:val="00966DB6"/>
    <w:rsid w:val="00970DBA"/>
    <w:rsid w:val="0097439D"/>
    <w:rsid w:val="00974994"/>
    <w:rsid w:val="00976B5C"/>
    <w:rsid w:val="009A29C4"/>
    <w:rsid w:val="009A3067"/>
    <w:rsid w:val="009A588A"/>
    <w:rsid w:val="009B18D7"/>
    <w:rsid w:val="009B273B"/>
    <w:rsid w:val="009B5263"/>
    <w:rsid w:val="009B6CEB"/>
    <w:rsid w:val="009C38C2"/>
    <w:rsid w:val="009C57D4"/>
    <w:rsid w:val="009C5897"/>
    <w:rsid w:val="009E0ADC"/>
    <w:rsid w:val="00A063E7"/>
    <w:rsid w:val="00A20642"/>
    <w:rsid w:val="00A212B6"/>
    <w:rsid w:val="00A2257D"/>
    <w:rsid w:val="00A314B0"/>
    <w:rsid w:val="00A352A9"/>
    <w:rsid w:val="00A400E7"/>
    <w:rsid w:val="00A5195A"/>
    <w:rsid w:val="00A607E9"/>
    <w:rsid w:val="00A6749D"/>
    <w:rsid w:val="00A81346"/>
    <w:rsid w:val="00A9053E"/>
    <w:rsid w:val="00A9097C"/>
    <w:rsid w:val="00AA08A9"/>
    <w:rsid w:val="00AA1668"/>
    <w:rsid w:val="00AA551C"/>
    <w:rsid w:val="00AB35F7"/>
    <w:rsid w:val="00AC0044"/>
    <w:rsid w:val="00AE07BA"/>
    <w:rsid w:val="00AE1575"/>
    <w:rsid w:val="00AE6CA1"/>
    <w:rsid w:val="00AE7839"/>
    <w:rsid w:val="00B05B5E"/>
    <w:rsid w:val="00B10E2D"/>
    <w:rsid w:val="00B11C9C"/>
    <w:rsid w:val="00B22DAF"/>
    <w:rsid w:val="00B23195"/>
    <w:rsid w:val="00B27F11"/>
    <w:rsid w:val="00B27F86"/>
    <w:rsid w:val="00B46471"/>
    <w:rsid w:val="00B51BB8"/>
    <w:rsid w:val="00B57D27"/>
    <w:rsid w:val="00B705F7"/>
    <w:rsid w:val="00B72CF8"/>
    <w:rsid w:val="00B7470A"/>
    <w:rsid w:val="00B76FEF"/>
    <w:rsid w:val="00B87FC8"/>
    <w:rsid w:val="00B90CD1"/>
    <w:rsid w:val="00B91135"/>
    <w:rsid w:val="00BB0396"/>
    <w:rsid w:val="00BB1899"/>
    <w:rsid w:val="00BC198F"/>
    <w:rsid w:val="00BC1F12"/>
    <w:rsid w:val="00BC4B4E"/>
    <w:rsid w:val="00BD32E0"/>
    <w:rsid w:val="00BE0DE5"/>
    <w:rsid w:val="00BF0760"/>
    <w:rsid w:val="00BF4F8F"/>
    <w:rsid w:val="00BF696B"/>
    <w:rsid w:val="00C014B8"/>
    <w:rsid w:val="00C03A84"/>
    <w:rsid w:val="00C127C0"/>
    <w:rsid w:val="00C14C4A"/>
    <w:rsid w:val="00C34DC5"/>
    <w:rsid w:val="00C375C4"/>
    <w:rsid w:val="00C37E2D"/>
    <w:rsid w:val="00C45B1C"/>
    <w:rsid w:val="00C70A46"/>
    <w:rsid w:val="00C720C8"/>
    <w:rsid w:val="00C8540A"/>
    <w:rsid w:val="00C85EAC"/>
    <w:rsid w:val="00C941F1"/>
    <w:rsid w:val="00C961DD"/>
    <w:rsid w:val="00CB105D"/>
    <w:rsid w:val="00CB2685"/>
    <w:rsid w:val="00CB5697"/>
    <w:rsid w:val="00CE05AF"/>
    <w:rsid w:val="00CE11DD"/>
    <w:rsid w:val="00CE67F6"/>
    <w:rsid w:val="00CE6913"/>
    <w:rsid w:val="00CE6996"/>
    <w:rsid w:val="00CF2E37"/>
    <w:rsid w:val="00D00651"/>
    <w:rsid w:val="00D01E77"/>
    <w:rsid w:val="00D02DA6"/>
    <w:rsid w:val="00D05592"/>
    <w:rsid w:val="00D060CA"/>
    <w:rsid w:val="00D111E7"/>
    <w:rsid w:val="00D13129"/>
    <w:rsid w:val="00D1424F"/>
    <w:rsid w:val="00D231AE"/>
    <w:rsid w:val="00D25097"/>
    <w:rsid w:val="00D30CFD"/>
    <w:rsid w:val="00D310A6"/>
    <w:rsid w:val="00D33890"/>
    <w:rsid w:val="00D36317"/>
    <w:rsid w:val="00D5238E"/>
    <w:rsid w:val="00D54E2C"/>
    <w:rsid w:val="00D635F3"/>
    <w:rsid w:val="00D64853"/>
    <w:rsid w:val="00D65F98"/>
    <w:rsid w:val="00D739E8"/>
    <w:rsid w:val="00D73BA7"/>
    <w:rsid w:val="00D74A6C"/>
    <w:rsid w:val="00D85D38"/>
    <w:rsid w:val="00DA5A3D"/>
    <w:rsid w:val="00DA783E"/>
    <w:rsid w:val="00DB3367"/>
    <w:rsid w:val="00DB3444"/>
    <w:rsid w:val="00DC61EE"/>
    <w:rsid w:val="00DD111E"/>
    <w:rsid w:val="00DD6059"/>
    <w:rsid w:val="00DE5CF8"/>
    <w:rsid w:val="00DE5F78"/>
    <w:rsid w:val="00DE6EFE"/>
    <w:rsid w:val="00DF1C78"/>
    <w:rsid w:val="00DF5E1D"/>
    <w:rsid w:val="00E007E9"/>
    <w:rsid w:val="00E01846"/>
    <w:rsid w:val="00E259E0"/>
    <w:rsid w:val="00E26D32"/>
    <w:rsid w:val="00E30207"/>
    <w:rsid w:val="00E37CB3"/>
    <w:rsid w:val="00E41925"/>
    <w:rsid w:val="00E573BE"/>
    <w:rsid w:val="00E62E3D"/>
    <w:rsid w:val="00E6681C"/>
    <w:rsid w:val="00E66C14"/>
    <w:rsid w:val="00E7087A"/>
    <w:rsid w:val="00E77E2C"/>
    <w:rsid w:val="00E83CB7"/>
    <w:rsid w:val="00E842E6"/>
    <w:rsid w:val="00E93FA2"/>
    <w:rsid w:val="00E94BCC"/>
    <w:rsid w:val="00E95E7B"/>
    <w:rsid w:val="00EB037E"/>
    <w:rsid w:val="00EB40F9"/>
    <w:rsid w:val="00EC4358"/>
    <w:rsid w:val="00ED3512"/>
    <w:rsid w:val="00ED497A"/>
    <w:rsid w:val="00EE04CE"/>
    <w:rsid w:val="00EE0D70"/>
    <w:rsid w:val="00EE27E4"/>
    <w:rsid w:val="00EE587E"/>
    <w:rsid w:val="00EF4454"/>
    <w:rsid w:val="00F11EC7"/>
    <w:rsid w:val="00F122FA"/>
    <w:rsid w:val="00F156C1"/>
    <w:rsid w:val="00F2194F"/>
    <w:rsid w:val="00F31390"/>
    <w:rsid w:val="00F3521F"/>
    <w:rsid w:val="00F50CF5"/>
    <w:rsid w:val="00F528B9"/>
    <w:rsid w:val="00F562ED"/>
    <w:rsid w:val="00F61A00"/>
    <w:rsid w:val="00F626F0"/>
    <w:rsid w:val="00F66EC5"/>
    <w:rsid w:val="00F7502A"/>
    <w:rsid w:val="00F941B2"/>
    <w:rsid w:val="00FA1E14"/>
    <w:rsid w:val="00FB4E37"/>
    <w:rsid w:val="00FC1A01"/>
    <w:rsid w:val="00FC4F19"/>
    <w:rsid w:val="00FC4FD1"/>
    <w:rsid w:val="00FD791D"/>
    <w:rsid w:val="00FE0BC9"/>
    <w:rsid w:val="00FE5F2F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F55678F"/>
  <w15:chartTrackingRefBased/>
  <w15:docId w15:val="{9321B0B9-5ADF-4C3D-A1D3-AD2E0AE8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64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qFormat/>
    <w:rsid w:val="00DE5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qFormat/>
    <w:rsid w:val="001E6171"/>
    <w:pPr>
      <w:keepNext/>
      <w:widowControl w:val="0"/>
      <w:spacing w:before="720" w:after="120" w:line="240" w:lineRule="auto"/>
      <w:ind w:left="-170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Cmsor3">
    <w:name w:val="heading 3"/>
    <w:basedOn w:val="Norml"/>
    <w:next w:val="Norml"/>
    <w:qFormat/>
    <w:rsid w:val="00CE67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qFormat/>
    <w:rsid w:val="00CE67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CE67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link w:val="lfej"/>
    <w:rsid w:val="00703156"/>
    <w:rPr>
      <w:lang w:val="hu-HU" w:eastAsia="hu-HU" w:bidi="ar-SA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365FD8"/>
    <w:rPr>
      <w:color w:val="0000FF"/>
      <w:u w:val="single"/>
    </w:rPr>
  </w:style>
  <w:style w:type="table" w:styleId="Rcsostblzat">
    <w:name w:val="Table Grid"/>
    <w:basedOn w:val="Normltblzat"/>
    <w:uiPriority w:val="39"/>
    <w:rsid w:val="00C7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">
    <w:name w:val="Kiemelés2"/>
    <w:qFormat/>
    <w:rsid w:val="004734BD"/>
    <w:rPr>
      <w:b/>
      <w:bCs/>
    </w:rPr>
  </w:style>
  <w:style w:type="paragraph" w:styleId="Buborkszveg">
    <w:name w:val="Balloon Text"/>
    <w:basedOn w:val="Norml"/>
    <w:semiHidden/>
    <w:rsid w:val="00703156"/>
    <w:rPr>
      <w:rFonts w:ascii="Tahoma" w:eastAsia="MS Mincho" w:hAnsi="Tahoma" w:cs="Tahoma"/>
      <w:sz w:val="16"/>
      <w:szCs w:val="16"/>
    </w:rPr>
  </w:style>
  <w:style w:type="paragraph" w:styleId="Dokumentumtrkp">
    <w:name w:val="Document Map"/>
    <w:basedOn w:val="Norml"/>
    <w:semiHidden/>
    <w:rsid w:val="00703156"/>
    <w:pPr>
      <w:shd w:val="clear" w:color="auto" w:fill="000080"/>
    </w:pPr>
    <w:rPr>
      <w:rFonts w:ascii="Tahoma" w:eastAsia="MS Mincho" w:hAnsi="Tahoma" w:cs="Tahoma"/>
    </w:rPr>
  </w:style>
  <w:style w:type="character" w:styleId="Oldalszm">
    <w:name w:val="page number"/>
    <w:basedOn w:val="Bekezdsalapbettpusa"/>
    <w:uiPriority w:val="99"/>
    <w:rsid w:val="00703156"/>
  </w:style>
  <w:style w:type="paragraph" w:customStyle="1" w:styleId="Default">
    <w:name w:val="Default"/>
    <w:rsid w:val="0070315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bsatz-Standardschriftart">
    <w:name w:val="Absatz-Standardschriftart"/>
    <w:rsid w:val="00AA08A9"/>
  </w:style>
  <w:style w:type="character" w:customStyle="1" w:styleId="WW-Absatz-Standardschriftart">
    <w:name w:val="WW-Absatz-Standardschriftart"/>
    <w:rsid w:val="00AA08A9"/>
  </w:style>
  <w:style w:type="character" w:customStyle="1" w:styleId="Szmozsjelek">
    <w:name w:val="Számozásjelek"/>
    <w:rsid w:val="00AA08A9"/>
  </w:style>
  <w:style w:type="character" w:customStyle="1" w:styleId="Bekezdsalapbettpusa1">
    <w:name w:val="Bekezdés alapbetűtípusa1"/>
    <w:rsid w:val="00AA08A9"/>
  </w:style>
  <w:style w:type="character" w:customStyle="1" w:styleId="WW8Num3z0">
    <w:name w:val="WW8Num3z0"/>
    <w:rsid w:val="00AA08A9"/>
    <w:rPr>
      <w:rFonts w:ascii="Times New Roman" w:eastAsia="Times New Roman" w:hAnsi="Times New Roman" w:cs="Times New Roman"/>
    </w:rPr>
  </w:style>
  <w:style w:type="character" w:customStyle="1" w:styleId="FontStyle24">
    <w:name w:val="Font Style24"/>
    <w:rsid w:val="00AA08A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AA08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Szvegtrzs"/>
    <w:rsid w:val="00AA08A9"/>
    <w:rPr>
      <w:rFonts w:cs="Tahoma"/>
    </w:rPr>
  </w:style>
  <w:style w:type="paragraph" w:customStyle="1" w:styleId="Felirat">
    <w:name w:val="Felirat"/>
    <w:basedOn w:val="Norml"/>
    <w:rsid w:val="00AA08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rgymutat">
    <w:name w:val="Tárgymutató"/>
    <w:basedOn w:val="Norml"/>
    <w:rsid w:val="00AA08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msor">
    <w:name w:val="Címsor"/>
    <w:basedOn w:val="Norml"/>
    <w:next w:val="Szvegtrzs"/>
    <w:rsid w:val="00AA08A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Tblzattartalom">
    <w:name w:val="Táblázattartalom"/>
    <w:basedOn w:val="Norml"/>
    <w:rsid w:val="00AA08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zatfejlc">
    <w:name w:val="Táblázatfejléc"/>
    <w:basedOn w:val="Tblzattartalom"/>
    <w:rsid w:val="00AA08A9"/>
    <w:pPr>
      <w:jc w:val="center"/>
    </w:pPr>
    <w:rPr>
      <w:b/>
      <w:bCs/>
      <w:i/>
      <w:iCs/>
    </w:rPr>
  </w:style>
  <w:style w:type="paragraph" w:styleId="Cm">
    <w:name w:val="Title"/>
    <w:basedOn w:val="Norml"/>
    <w:next w:val="Alcm"/>
    <w:qFormat/>
    <w:rsid w:val="00AA08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eastAsia="ar-SA"/>
    </w:rPr>
  </w:style>
  <w:style w:type="paragraph" w:styleId="Alcm">
    <w:name w:val="Subtitle"/>
    <w:basedOn w:val="Cmsor"/>
    <w:next w:val="Szvegtrzs"/>
    <w:qFormat/>
    <w:rsid w:val="00AA08A9"/>
    <w:pPr>
      <w:jc w:val="center"/>
    </w:pPr>
    <w:rPr>
      <w:i/>
      <w:iCs/>
    </w:rPr>
  </w:style>
  <w:style w:type="paragraph" w:customStyle="1" w:styleId="Style5">
    <w:name w:val="Style5"/>
    <w:basedOn w:val="Norml"/>
    <w:rsid w:val="00AA08A9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NormlWeb">
    <w:name w:val="Normal (Web)"/>
    <w:basedOn w:val="Norml"/>
    <w:uiPriority w:val="99"/>
    <w:rsid w:val="00BC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m0">
    <w:name w:val="cím"/>
    <w:basedOn w:val="Szvegtrzs"/>
    <w:rsid w:val="001E6171"/>
    <w:pPr>
      <w:tabs>
        <w:tab w:val="left" w:pos="284"/>
      </w:tabs>
      <w:suppressAutoHyphens w:val="0"/>
      <w:spacing w:before="40" w:after="40"/>
      <w:ind w:left="567"/>
      <w:jc w:val="center"/>
    </w:pPr>
    <w:rPr>
      <w:b/>
      <w:sz w:val="40"/>
      <w:szCs w:val="20"/>
      <w:lang w:eastAsia="hu-HU"/>
    </w:rPr>
  </w:style>
  <w:style w:type="paragraph" w:customStyle="1" w:styleId="Stlus1">
    <w:name w:val="Stílus1"/>
    <w:basedOn w:val="Norml"/>
    <w:autoRedefine/>
    <w:rsid w:val="001E61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alcm1">
    <w:name w:val="alcím1"/>
    <w:basedOn w:val="Szvegtrzsbehzssal"/>
    <w:rsid w:val="001E6171"/>
    <w:pPr>
      <w:widowControl w:val="0"/>
      <w:spacing w:before="20" w:after="20"/>
      <w:ind w:left="0"/>
      <w:jc w:val="left"/>
    </w:pPr>
    <w:rPr>
      <w:b/>
    </w:rPr>
  </w:style>
  <w:style w:type="paragraph" w:styleId="Szvegtrzsbehzssal">
    <w:name w:val="Body Text Indent"/>
    <w:basedOn w:val="Norml"/>
    <w:rsid w:val="001E617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18">
    <w:name w:val="Stílus18"/>
    <w:basedOn w:val="Norml"/>
    <w:rsid w:val="001E6171"/>
    <w:pPr>
      <w:widowControl w:val="0"/>
      <w:spacing w:after="0" w:line="240" w:lineRule="auto"/>
      <w:ind w:left="567" w:hanging="283"/>
    </w:pPr>
    <w:rPr>
      <w:rFonts w:ascii="Times New Roman" w:eastAsia="Times New Roman" w:hAnsi="Times New Roman" w:cs="Times New Roman"/>
      <w:sz w:val="8"/>
      <w:szCs w:val="20"/>
      <w:lang w:eastAsia="hu-HU"/>
    </w:rPr>
  </w:style>
  <w:style w:type="paragraph" w:customStyle="1" w:styleId="tabulator">
    <w:name w:val="tabulator"/>
    <w:basedOn w:val="Norml"/>
    <w:rsid w:val="001E6171"/>
    <w:pPr>
      <w:tabs>
        <w:tab w:val="left" w:pos="284"/>
        <w:tab w:val="left" w:leader="dot" w:pos="1134"/>
      </w:tabs>
      <w:spacing w:after="0" w:line="240" w:lineRule="auto"/>
      <w:ind w:left="567"/>
      <w:jc w:val="both"/>
    </w:pPr>
    <w:rPr>
      <w:rFonts w:ascii="H-Times New Roman" w:eastAsia="Times New Roman" w:hAnsi="H-Times New Roman" w:cs="Times New Roman"/>
      <w:sz w:val="24"/>
      <w:szCs w:val="20"/>
      <w:lang w:eastAsia="hu-HU"/>
    </w:rPr>
  </w:style>
  <w:style w:type="paragraph" w:styleId="Felsorols">
    <w:name w:val="List Bullet"/>
    <w:basedOn w:val="Norml"/>
    <w:rsid w:val="001E617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ParagraphFont1">
    <w:name w:val="Default Paragraph Font1"/>
    <w:next w:val="Norml"/>
    <w:rsid w:val="001E6171"/>
    <w:rPr>
      <w:rFonts w:ascii="CG Times (W1)" w:hAnsi="CG Times (W1)"/>
      <w:lang w:eastAsia="nl-NL"/>
    </w:rPr>
  </w:style>
  <w:style w:type="paragraph" w:styleId="Csakszveg">
    <w:name w:val="Plain Text"/>
    <w:basedOn w:val="Norml"/>
    <w:rsid w:val="001E61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behzssal2">
    <w:name w:val="Body Text Indent 2"/>
    <w:basedOn w:val="Norml"/>
    <w:rsid w:val="001E617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1"/>
    <w:qFormat/>
    <w:rsid w:val="00DF5E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Nincstrkz">
    <w:name w:val="No Spacing"/>
    <w:uiPriority w:val="1"/>
    <w:qFormat/>
    <w:rsid w:val="00DF5E1D"/>
    <w:rPr>
      <w:rFonts w:ascii="Calibri" w:hAnsi="Calibri"/>
      <w:sz w:val="22"/>
      <w:szCs w:val="22"/>
    </w:rPr>
  </w:style>
  <w:style w:type="paragraph" w:customStyle="1" w:styleId="Ctartalom">
    <w:name w:val="Ctartalom"/>
    <w:autoRedefine/>
    <w:rsid w:val="007161A0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50364B"/>
  </w:style>
  <w:style w:type="character" w:customStyle="1" w:styleId="markedcontent">
    <w:name w:val="markedcontent"/>
    <w:basedOn w:val="Bekezdsalapbettpusa"/>
    <w:rsid w:val="007F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velez&#233;s\sablon_dok_allo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0C5D3-2584-48B1-94AE-8FA2FB48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sablon_dok_allo (1)</Template>
  <TotalTime>0</TotalTime>
  <Pages>3</Pages>
  <Words>588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Rubinszki Reklámstúdió Bt.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User</dc:creator>
  <cp:keywords/>
  <cp:lastModifiedBy>User</cp:lastModifiedBy>
  <cp:revision>3</cp:revision>
  <cp:lastPrinted>2021-05-31T12:12:00Z</cp:lastPrinted>
  <dcterms:created xsi:type="dcterms:W3CDTF">2023-01-24T13:15:00Z</dcterms:created>
  <dcterms:modified xsi:type="dcterms:W3CDTF">2023-01-24T13:15:00Z</dcterms:modified>
</cp:coreProperties>
</file>