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98" w:rsidRPr="00142798" w:rsidRDefault="00142798" w:rsidP="0014279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142798" w:rsidRPr="00142798" w:rsidRDefault="00142798" w:rsidP="00142798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427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Hospice szakápoló, palliatív gondozó</w:t>
      </w:r>
      <w:r w:rsidRPr="00142798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 xml:space="preserve">szakképesítés </w:t>
      </w:r>
    </w:p>
    <w:p w:rsidR="00A57887" w:rsidRDefault="00A57887" w:rsidP="0014279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142798" w:rsidRPr="00142798" w:rsidRDefault="00111CCD" w:rsidP="0014279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11CCD">
        <w:rPr>
          <w:rStyle w:val="markedcontent"/>
          <w:rFonts w:ascii="Times New Roman" w:hAnsi="Times New Roman" w:cs="Times New Roman"/>
          <w:b/>
          <w:sz w:val="24"/>
          <w:szCs w:val="24"/>
        </w:rPr>
        <w:t>Ágazat</w:t>
      </w:r>
      <w:r w:rsidR="00142798" w:rsidRPr="00111CCD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142798" w:rsidRPr="00142798">
        <w:rPr>
          <w:rStyle w:val="markedcontent"/>
          <w:rFonts w:ascii="Times New Roman" w:hAnsi="Times New Roman" w:cs="Times New Roman"/>
          <w:sz w:val="24"/>
          <w:szCs w:val="24"/>
        </w:rPr>
        <w:t xml:space="preserve"> Egészségügy ágazat</w:t>
      </w:r>
    </w:p>
    <w:p w:rsidR="00142798" w:rsidRPr="006F5BE8" w:rsidRDefault="00111CCD" w:rsidP="0014279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111CCD">
        <w:rPr>
          <w:rStyle w:val="markedcontent"/>
          <w:rFonts w:ascii="Times New Roman" w:hAnsi="Times New Roman" w:cs="Times New Roman"/>
          <w:b/>
          <w:sz w:val="24"/>
          <w:szCs w:val="24"/>
        </w:rPr>
        <w:t>M</w:t>
      </w:r>
      <w:r w:rsidR="00142798" w:rsidRPr="00111CCD">
        <w:rPr>
          <w:rStyle w:val="markedcontent"/>
          <w:rFonts w:ascii="Times New Roman" w:hAnsi="Times New Roman" w:cs="Times New Roman"/>
          <w:b/>
          <w:sz w:val="24"/>
          <w:szCs w:val="24"/>
        </w:rPr>
        <w:t>unkakö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r:</w:t>
      </w:r>
    </w:p>
    <w:p w:rsidR="004661DF" w:rsidRPr="004661DF" w:rsidRDefault="004661DF" w:rsidP="00142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DF">
        <w:rPr>
          <w:rFonts w:ascii="Times New Roman" w:hAnsi="Times New Roman" w:cs="Times New Roman"/>
          <w:sz w:val="24"/>
          <w:szCs w:val="24"/>
        </w:rPr>
        <w:t xml:space="preserve">A hospice szakápoló, palliatív gondozó terminális állapotban lévő betegek ápolását, és gondozását végzi, magas szintű </w:t>
      </w:r>
      <w:proofErr w:type="gramStart"/>
      <w:r w:rsidRPr="004661DF">
        <w:rPr>
          <w:rFonts w:ascii="Times New Roman" w:hAnsi="Times New Roman" w:cs="Times New Roman"/>
          <w:sz w:val="24"/>
          <w:szCs w:val="24"/>
        </w:rPr>
        <w:t>empátiával</w:t>
      </w:r>
      <w:proofErr w:type="gramEnd"/>
      <w:r w:rsidRPr="004661DF">
        <w:rPr>
          <w:rFonts w:ascii="Times New Roman" w:hAnsi="Times New Roman" w:cs="Times New Roman"/>
          <w:sz w:val="24"/>
          <w:szCs w:val="24"/>
        </w:rPr>
        <w:t xml:space="preserve"> és elhivatottsággal rendelkező szakember. </w:t>
      </w:r>
    </w:p>
    <w:p w:rsidR="004661DF" w:rsidRPr="004661DF" w:rsidRDefault="004661DF" w:rsidP="00142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DF">
        <w:rPr>
          <w:rFonts w:ascii="Times New Roman" w:hAnsi="Times New Roman" w:cs="Times New Roman"/>
          <w:sz w:val="24"/>
          <w:szCs w:val="24"/>
        </w:rPr>
        <w:t xml:space="preserve">A hospice-palliatív gondozás során ápolja az aktív kezelést már nem igénylő onkológiai megbetegedésben szenvedő betegeket, valamint az életük utolsó szakaszába érkezett egyéneket. </w:t>
      </w:r>
    </w:p>
    <w:p w:rsidR="004661DF" w:rsidRPr="004661DF" w:rsidRDefault="004661DF" w:rsidP="00142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DF">
        <w:rPr>
          <w:rFonts w:ascii="Times New Roman" w:hAnsi="Times New Roman" w:cs="Times New Roman"/>
          <w:sz w:val="24"/>
          <w:szCs w:val="24"/>
        </w:rPr>
        <w:t xml:space="preserve">A gyógyító team tagjaként partneri kapcsolatot alakít ki a </w:t>
      </w:r>
      <w:proofErr w:type="gramStart"/>
      <w:r w:rsidRPr="004661DF">
        <w:rPr>
          <w:rFonts w:ascii="Times New Roman" w:hAnsi="Times New Roman" w:cs="Times New Roman"/>
          <w:sz w:val="24"/>
          <w:szCs w:val="24"/>
        </w:rPr>
        <w:t>hospice-palliatív kezelést</w:t>
      </w:r>
      <w:proofErr w:type="gramEnd"/>
      <w:r w:rsidRPr="004661DF">
        <w:rPr>
          <w:rFonts w:ascii="Times New Roman" w:hAnsi="Times New Roman" w:cs="Times New Roman"/>
          <w:sz w:val="24"/>
          <w:szCs w:val="24"/>
        </w:rPr>
        <w:t xml:space="preserve"> végző orvossal, a lelki gondozást végző szakemberekkel (pszichológus, mentálhigiénés szakember, lelkész, stb.), segíti a család és a páciens kapcsolatát, és a törekszik az állapotnak megfelelő legmagasabb életminőség megteremtésére, valamint biztosítja a méltóságteljes halálhoz való jogát. </w:t>
      </w:r>
    </w:p>
    <w:p w:rsidR="004661DF" w:rsidRPr="004661DF" w:rsidRDefault="004661DF" w:rsidP="00142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DF">
        <w:rPr>
          <w:rFonts w:ascii="Times New Roman" w:hAnsi="Times New Roman" w:cs="Times New Roman"/>
          <w:sz w:val="24"/>
          <w:szCs w:val="24"/>
        </w:rPr>
        <w:t xml:space="preserve">A hospice szakápoló, palliatív gondozó megfelelő kommunikációs készségekkel, képességekkel rendelkezik, a gyógyító team tagjaként megfelelően használja a szakmai nyelvet. </w:t>
      </w:r>
    </w:p>
    <w:p w:rsidR="0097439D" w:rsidRDefault="004661DF" w:rsidP="00142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DF">
        <w:rPr>
          <w:rFonts w:ascii="Times New Roman" w:hAnsi="Times New Roman" w:cs="Times New Roman"/>
          <w:sz w:val="24"/>
          <w:szCs w:val="24"/>
        </w:rPr>
        <w:t xml:space="preserve">Feladatai során figyelembe veszi a hatályos jogszabályokat, valamint a hivatás szakmai etikai irányelveit. Ismeri az intézményi és otthoni palliatív ellátásra vonatkozó jogszabályokat és </w:t>
      </w:r>
      <w:proofErr w:type="gramStart"/>
      <w:r w:rsidRPr="004661DF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4661DF">
        <w:rPr>
          <w:rFonts w:ascii="Times New Roman" w:hAnsi="Times New Roman" w:cs="Times New Roman"/>
          <w:sz w:val="24"/>
          <w:szCs w:val="24"/>
        </w:rPr>
        <w:t xml:space="preserve"> követelményeket. </w:t>
      </w:r>
    </w:p>
    <w:p w:rsidR="00A11B4E" w:rsidRPr="00111CCD" w:rsidRDefault="00A11B4E" w:rsidP="00A11B4E">
      <w:pP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111CCD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Belépési feltételek:</w:t>
      </w:r>
    </w:p>
    <w:p w:rsidR="00A11B4E" w:rsidRPr="0097439D" w:rsidRDefault="00A11B4E" w:rsidP="00D4141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11CCD">
        <w:rPr>
          <w:rFonts w:ascii="Times New Roman" w:hAnsi="Times New Roman" w:cs="Times New Roman"/>
          <w:b/>
          <w:i/>
          <w:sz w:val="24"/>
          <w:szCs w:val="24"/>
        </w:rPr>
        <w:t>Iskolai előképzettség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39D">
        <w:rPr>
          <w:rFonts w:ascii="Times New Roman" w:hAnsi="Times New Roman" w:cs="Times New Roman"/>
          <w:sz w:val="24"/>
          <w:szCs w:val="24"/>
        </w:rPr>
        <w:tab/>
      </w:r>
      <w:r w:rsidRPr="004661DF">
        <w:rPr>
          <w:rFonts w:ascii="Times New Roman" w:hAnsi="Times New Roman" w:cs="Times New Roman"/>
          <w:sz w:val="24"/>
          <w:szCs w:val="24"/>
        </w:rPr>
        <w:t>érettségi végzettség</w:t>
      </w:r>
    </w:p>
    <w:p w:rsidR="00A11B4E" w:rsidRPr="0097439D" w:rsidRDefault="00A11B4E" w:rsidP="00D4141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CD">
        <w:rPr>
          <w:rFonts w:ascii="Times New Roman" w:hAnsi="Times New Roman" w:cs="Times New Roman"/>
          <w:b/>
          <w:i/>
          <w:sz w:val="24"/>
          <w:szCs w:val="24"/>
        </w:rPr>
        <w:t>Szakmai előképzettség</w:t>
      </w:r>
      <w:r w:rsidRPr="009743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1DF">
        <w:rPr>
          <w:rFonts w:ascii="Times New Roman" w:hAnsi="Times New Roman" w:cs="Times New Roman"/>
          <w:sz w:val="24"/>
          <w:szCs w:val="24"/>
        </w:rPr>
        <w:t>érettségi végzettséget követő minimum három éves és legalább MKKR 5 besorolású ápoló szakképesítés-ráépülés, csecsemő és gyermekápoló szakképesítés-ráépülés vagy általános ápoló szakma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B4E" w:rsidRDefault="00A11B4E" w:rsidP="00D4141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CD">
        <w:rPr>
          <w:rFonts w:ascii="Times New Roman" w:hAnsi="Times New Roman" w:cs="Times New Roman"/>
          <w:b/>
          <w:i/>
          <w:sz w:val="24"/>
          <w:szCs w:val="24"/>
        </w:rPr>
        <w:t>Egészségügyi alkalmassági:</w:t>
      </w:r>
      <w:r w:rsidRPr="009743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1DF">
        <w:rPr>
          <w:rFonts w:ascii="Times New Roman" w:hAnsi="Times New Roman" w:cs="Times New Roman"/>
          <w:sz w:val="24"/>
          <w:szCs w:val="24"/>
        </w:rPr>
        <w:t xml:space="preserve">Az egészségügyi tevékenység végzéséhez szükséges egészségi alkalmasság vizsgálatáról és annak minősítéséről szóló 40/2004. (IV.26.) ESZCSM rendeletben foglaltak alapján az egészségügyi tevékenységre való </w:t>
      </w:r>
      <w:proofErr w:type="spellStart"/>
      <w:r w:rsidRPr="004661DF">
        <w:rPr>
          <w:rFonts w:ascii="Times New Roman" w:hAnsi="Times New Roman" w:cs="Times New Roman"/>
          <w:sz w:val="24"/>
          <w:szCs w:val="24"/>
        </w:rPr>
        <w:t>alkalmasságot</w:t>
      </w:r>
      <w:proofErr w:type="spellEnd"/>
      <w:r w:rsidRPr="004661DF">
        <w:rPr>
          <w:rFonts w:ascii="Times New Roman" w:hAnsi="Times New Roman" w:cs="Times New Roman"/>
          <w:sz w:val="24"/>
          <w:szCs w:val="24"/>
        </w:rPr>
        <w:t xml:space="preserve"> kizáró korlátozások figyelembe-vételével foglalkozás-egészségügyi szakellátó hely általi vizsgálat. 33/1998. (VI. 24.) NM rendelet 4. §. (3) a pontjában meghatározott szakmai alkalmassági vizsgálat.</w:t>
      </w:r>
    </w:p>
    <w:p w:rsidR="00A11B4E" w:rsidRDefault="00A11B4E" w:rsidP="00D4141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CD">
        <w:rPr>
          <w:rFonts w:ascii="Times New Roman" w:hAnsi="Times New Roman" w:cs="Times New Roman"/>
          <w:b/>
          <w:i/>
          <w:sz w:val="24"/>
          <w:szCs w:val="24"/>
        </w:rPr>
        <w:t>Előzetes szakmai gyakorlat: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1DF">
        <w:rPr>
          <w:rFonts w:ascii="Times New Roman" w:hAnsi="Times New Roman" w:cs="Times New Roman"/>
          <w:sz w:val="24"/>
          <w:szCs w:val="24"/>
        </w:rPr>
        <w:t>2 éves, fekvőbeteg-szakellátás területén, ápoló, csecsemő és gyermekápoló munkakörben szerzett gyakorlat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39D" w:rsidRPr="00111CCD" w:rsidRDefault="00111CCD" w:rsidP="009743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CCD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97439D" w:rsidRPr="00111CCD">
        <w:rPr>
          <w:rFonts w:ascii="Times New Roman" w:hAnsi="Times New Roman" w:cs="Times New Roman"/>
          <w:b/>
          <w:sz w:val="28"/>
          <w:szCs w:val="28"/>
          <w:u w:val="single"/>
        </w:rPr>
        <w:t>épzés</w:t>
      </w:r>
      <w:r w:rsidRPr="00111CCD">
        <w:rPr>
          <w:rFonts w:ascii="Times New Roman" w:hAnsi="Times New Roman" w:cs="Times New Roman"/>
          <w:b/>
          <w:sz w:val="28"/>
          <w:szCs w:val="28"/>
          <w:u w:val="single"/>
        </w:rPr>
        <w:t>i óraszám</w:t>
      </w:r>
      <w:r w:rsidR="0097439D" w:rsidRPr="00111C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7439D" w:rsidRPr="00111CC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661DF" w:rsidRPr="00111C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7439D" w:rsidRPr="00111CCD">
        <w:rPr>
          <w:rFonts w:ascii="Times New Roman" w:hAnsi="Times New Roman" w:cs="Times New Roman"/>
          <w:b/>
          <w:sz w:val="28"/>
          <w:szCs w:val="28"/>
          <w:u w:val="single"/>
        </w:rPr>
        <w:t>00 óra</w:t>
      </w:r>
    </w:p>
    <w:p w:rsidR="005D79A0" w:rsidRPr="005D79A0" w:rsidRDefault="005D79A0" w:rsidP="005D79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9A0">
        <w:rPr>
          <w:rFonts w:ascii="Times New Roman" w:eastAsia="Times New Roman" w:hAnsi="Times New Roman" w:cs="Times New Roman"/>
          <w:sz w:val="24"/>
          <w:szCs w:val="24"/>
        </w:rPr>
        <w:t xml:space="preserve">Elméleti és gyakorlati képzési idő aránya: elmélet 40 % - gyakorlat 60 % </w:t>
      </w:r>
    </w:p>
    <w:p w:rsidR="00D41416" w:rsidRDefault="004661DF" w:rsidP="00E30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A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E30207" w:rsidRPr="005D79A0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97439D" w:rsidRPr="005D79A0">
        <w:rPr>
          <w:rFonts w:ascii="Times New Roman" w:hAnsi="Times New Roman" w:cs="Times New Roman"/>
          <w:b/>
          <w:i/>
          <w:sz w:val="24"/>
          <w:szCs w:val="24"/>
        </w:rPr>
        <w:t>óra elmélet</w:t>
      </w:r>
      <w:r w:rsidR="005D79A0">
        <w:rPr>
          <w:rFonts w:ascii="Times New Roman" w:hAnsi="Times New Roman" w:cs="Times New Roman"/>
          <w:sz w:val="24"/>
          <w:szCs w:val="24"/>
        </w:rPr>
        <w:t>, melynek</w:t>
      </w:r>
      <w:r w:rsidR="0097439D">
        <w:rPr>
          <w:rFonts w:ascii="Times New Roman" w:hAnsi="Times New Roman" w:cs="Times New Roman"/>
          <w:sz w:val="24"/>
          <w:szCs w:val="24"/>
        </w:rPr>
        <w:t xml:space="preserve"> helyszíne a </w:t>
      </w:r>
      <w:r w:rsidR="00451767">
        <w:rPr>
          <w:rFonts w:ascii="Times New Roman" w:hAnsi="Times New Roman" w:cs="Times New Roman"/>
          <w:sz w:val="24"/>
          <w:szCs w:val="24"/>
        </w:rPr>
        <w:t>PTE Szigeti-Gyula János Egészségügyi Technikum és Szakképző Iskola</w:t>
      </w:r>
      <w:r w:rsidR="00A1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39D" w:rsidRDefault="00A11B4E" w:rsidP="00E30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16">
        <w:rPr>
          <w:rFonts w:ascii="Times New Roman" w:hAnsi="Times New Roman" w:cs="Times New Roman"/>
          <w:sz w:val="24"/>
          <w:szCs w:val="24"/>
        </w:rPr>
        <w:t>Hetente 1 nap</w:t>
      </w:r>
    </w:p>
    <w:p w:rsidR="00451767" w:rsidRDefault="004661DF" w:rsidP="00E30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A0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E30207" w:rsidRPr="005D79A0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040F26" w:rsidRPr="005D79A0">
        <w:rPr>
          <w:rFonts w:ascii="Times New Roman" w:hAnsi="Times New Roman" w:cs="Times New Roman"/>
          <w:b/>
          <w:i/>
          <w:sz w:val="24"/>
          <w:szCs w:val="24"/>
        </w:rPr>
        <w:t>óra gyakorlat</w:t>
      </w:r>
      <w:r w:rsidR="00040F26" w:rsidRPr="00E30207">
        <w:rPr>
          <w:rFonts w:ascii="Times New Roman" w:hAnsi="Times New Roman" w:cs="Times New Roman"/>
          <w:sz w:val="24"/>
          <w:szCs w:val="24"/>
        </w:rPr>
        <w:t>.</w:t>
      </w:r>
      <w:r w:rsidR="00040F26">
        <w:rPr>
          <w:rFonts w:ascii="Times New Roman" w:hAnsi="Times New Roman" w:cs="Times New Roman"/>
          <w:sz w:val="24"/>
          <w:szCs w:val="24"/>
        </w:rPr>
        <w:t xml:space="preserve"> A gyakorlat </w:t>
      </w:r>
      <w:r w:rsidR="00451767">
        <w:rPr>
          <w:rFonts w:ascii="Times New Roman" w:hAnsi="Times New Roman" w:cs="Times New Roman"/>
          <w:sz w:val="24"/>
          <w:szCs w:val="24"/>
        </w:rPr>
        <w:t xml:space="preserve">helyszíne az iskola által biztosított duális képzőhely </w:t>
      </w:r>
      <w:r w:rsidR="00040F26">
        <w:rPr>
          <w:rFonts w:ascii="Times New Roman" w:hAnsi="Times New Roman" w:cs="Times New Roman"/>
          <w:sz w:val="24"/>
          <w:szCs w:val="24"/>
        </w:rPr>
        <w:t>vagy a képzésben résztvevő munkahelye</w:t>
      </w:r>
      <w:r w:rsidR="00853105">
        <w:rPr>
          <w:rFonts w:ascii="Times New Roman" w:hAnsi="Times New Roman" w:cs="Times New Roman"/>
          <w:sz w:val="24"/>
          <w:szCs w:val="24"/>
        </w:rPr>
        <w:t xml:space="preserve"> vagy </w:t>
      </w:r>
      <w:r w:rsidR="00040F26">
        <w:rPr>
          <w:rFonts w:ascii="Times New Roman" w:hAnsi="Times New Roman" w:cs="Times New Roman"/>
          <w:sz w:val="24"/>
          <w:szCs w:val="24"/>
        </w:rPr>
        <w:t>a résztvevő által kiválasztott intézmény</w:t>
      </w:r>
      <w:r w:rsidR="00853105">
        <w:rPr>
          <w:rFonts w:ascii="Times New Roman" w:hAnsi="Times New Roman" w:cs="Times New Roman"/>
          <w:sz w:val="24"/>
          <w:szCs w:val="24"/>
        </w:rPr>
        <w:t>.</w:t>
      </w:r>
    </w:p>
    <w:p w:rsidR="00341906" w:rsidRDefault="00341906" w:rsidP="004761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6114" w:rsidRPr="00476114" w:rsidRDefault="00476114" w:rsidP="00476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61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Képzési és vizsgadíj:</w:t>
      </w:r>
      <w:r w:rsidRPr="00476114">
        <w:rPr>
          <w:rFonts w:ascii="Times New Roman" w:eastAsia="Times New Roman" w:hAnsi="Times New Roman" w:cs="Times New Roman"/>
          <w:sz w:val="24"/>
          <w:szCs w:val="24"/>
        </w:rPr>
        <w:t xml:space="preserve"> NINCS</w:t>
      </w:r>
    </w:p>
    <w:p w:rsidR="00B05B5E" w:rsidRPr="0097439D" w:rsidRDefault="00B05B5E" w:rsidP="004661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B5E" w:rsidRPr="0097439D" w:rsidSect="0097439D">
      <w:headerReference w:type="default" r:id="rId8"/>
      <w:footerReference w:type="default" r:id="rId9"/>
      <w:pgSz w:w="11906" w:h="16838" w:code="9"/>
      <w:pgMar w:top="1843" w:right="1558" w:bottom="2031" w:left="993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62" w:rsidRDefault="00854962">
      <w:r>
        <w:separator/>
      </w:r>
    </w:p>
  </w:endnote>
  <w:endnote w:type="continuationSeparator" w:id="0">
    <w:p w:rsidR="00854962" w:rsidRDefault="008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EE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</w:font>
  <w:font w:name="CG Times (W1)">
    <w:altName w:val="Times New Roman"/>
    <w:charset w:val="00"/>
    <w:family w:val="roman"/>
    <w:pitch w:val="variable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FA" w:rsidRDefault="00854962" w:rsidP="001030B2">
    <w:pPr>
      <w:pStyle w:val="llb"/>
      <w:tabs>
        <w:tab w:val="clear" w:pos="9072"/>
        <w:tab w:val="right" w:pos="9214"/>
      </w:tabs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106680</wp:posOffset>
              </wp:positionV>
              <wp:extent cx="954341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434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E79C6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8.4pt" to="69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vc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" o:allowincell="f"/>
          </w:pict>
        </mc:Fallback>
      </mc:AlternateContent>
    </w:r>
  </w:p>
  <w:p w:rsidR="00395507" w:rsidRPr="002A07B2" w:rsidRDefault="00F122FA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Arial" w:hAnsi="Arial" w:cs="Arial"/>
        <w:sz w:val="16"/>
        <w:szCs w:val="16"/>
      </w:rPr>
      <w:t>●</w:t>
    </w:r>
    <w:r w:rsidRPr="002A07B2">
      <w:rPr>
        <w:rFonts w:ascii="H-OptimaNormal" w:hAnsi="H-OptimaNormal"/>
        <w:sz w:val="18"/>
        <w:szCs w:val="18"/>
      </w:rPr>
      <w:t xml:space="preserve"> H-</w:t>
    </w:r>
    <w:r w:rsidR="00FC1A01" w:rsidRPr="002A07B2">
      <w:rPr>
        <w:rFonts w:ascii="H-OptimaNormal" w:hAnsi="H-OptimaNormal"/>
        <w:sz w:val="18"/>
        <w:szCs w:val="18"/>
      </w:rPr>
      <w:t>7</w:t>
    </w:r>
    <w:r w:rsidR="00781C1E" w:rsidRPr="002A07B2">
      <w:rPr>
        <w:rFonts w:ascii="H-OptimaNormal" w:hAnsi="H-OptimaNormal"/>
        <w:sz w:val="18"/>
        <w:szCs w:val="18"/>
      </w:rPr>
      <w:t>400 Kaposvár, Szent Imre u. 14/D</w:t>
    </w:r>
  </w:p>
  <w:p w:rsidR="00F122FA" w:rsidRPr="002A07B2" w:rsidRDefault="00F122FA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H-OptimaNormal" w:hAnsi="H-OptimaNormal"/>
        <w:sz w:val="18"/>
        <w:szCs w:val="18"/>
      </w:rPr>
      <w:t xml:space="preserve"> </w:t>
    </w:r>
    <w:r w:rsidRPr="002A07B2">
      <w:rPr>
        <w:rFonts w:ascii="Arial" w:hAnsi="Arial" w:cs="Arial"/>
        <w:sz w:val="16"/>
        <w:szCs w:val="16"/>
      </w:rPr>
      <w:t>●</w:t>
    </w:r>
    <w:r w:rsidRPr="002A07B2">
      <w:rPr>
        <w:rFonts w:ascii="H-OptimaNormal" w:hAnsi="H-OptimaNormal"/>
        <w:sz w:val="18"/>
        <w:szCs w:val="18"/>
      </w:rPr>
      <w:t xml:space="preserve"> </w:t>
    </w:r>
    <w:r w:rsidR="00FC1A01" w:rsidRPr="002A07B2">
      <w:rPr>
        <w:rFonts w:ascii="H-OptimaNormal" w:hAnsi="H-OptimaNormal"/>
        <w:sz w:val="18"/>
        <w:szCs w:val="18"/>
      </w:rPr>
      <w:t>Telefon: 82/512-935</w:t>
    </w:r>
  </w:p>
  <w:p w:rsidR="00F122FA" w:rsidRPr="002A07B2" w:rsidRDefault="00665909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H-OptimaNormal" w:hAnsi="H-OptimaNormal"/>
        <w:sz w:val="18"/>
        <w:szCs w:val="18"/>
      </w:rPr>
      <w:t xml:space="preserve"> </w:t>
    </w:r>
    <w:r w:rsidR="00F122FA" w:rsidRPr="002A07B2">
      <w:rPr>
        <w:rFonts w:ascii="Arial" w:hAnsi="Arial" w:cs="Arial"/>
        <w:sz w:val="16"/>
        <w:szCs w:val="16"/>
      </w:rPr>
      <w:t>●</w:t>
    </w:r>
    <w:r w:rsidR="00F122FA" w:rsidRPr="002A07B2">
      <w:rPr>
        <w:rFonts w:ascii="H-OptimaNormal" w:hAnsi="H-OptimaNormal"/>
        <w:sz w:val="18"/>
        <w:szCs w:val="18"/>
      </w:rPr>
      <w:t xml:space="preserve"> E-mail: </w:t>
    </w:r>
    <w:r w:rsidR="00FC1A01" w:rsidRPr="002A07B2">
      <w:rPr>
        <w:rFonts w:ascii="H-OptimaNormal" w:hAnsi="H-OptimaNormal"/>
        <w:sz w:val="18"/>
        <w:szCs w:val="18"/>
      </w:rPr>
      <w:t>szigeti@</w:t>
    </w:r>
    <w:r w:rsidR="00F122FA" w:rsidRPr="002A07B2">
      <w:rPr>
        <w:rFonts w:ascii="H-OptimaNormal" w:hAnsi="H-OptimaNormal"/>
        <w:sz w:val="18"/>
        <w:szCs w:val="18"/>
      </w:rPr>
      <w:t xml:space="preserve">pte.hu </w:t>
    </w:r>
    <w:r w:rsidR="00F122FA" w:rsidRPr="002A07B2">
      <w:rPr>
        <w:rFonts w:ascii="Arial" w:hAnsi="Arial" w:cs="Arial"/>
        <w:sz w:val="16"/>
        <w:szCs w:val="16"/>
      </w:rPr>
      <w:t>●</w:t>
    </w:r>
    <w:r w:rsidR="00F122FA" w:rsidRPr="002A07B2">
      <w:rPr>
        <w:rFonts w:ascii="H-OptimaNormal" w:hAnsi="H-OptimaNormal"/>
        <w:sz w:val="18"/>
        <w:szCs w:val="18"/>
      </w:rPr>
      <w:t xml:space="preserve"> Web: </w:t>
    </w:r>
    <w:r w:rsidR="00FC1A01" w:rsidRPr="002A07B2">
      <w:rPr>
        <w:rFonts w:ascii="H-OptimaNormal" w:hAnsi="H-OptimaNormal"/>
        <w:sz w:val="18"/>
        <w:szCs w:val="18"/>
      </w:rPr>
      <w:t>www.szigeti.</w:t>
    </w:r>
    <w:r w:rsidR="00F122FA" w:rsidRPr="002A07B2">
      <w:rPr>
        <w:rFonts w:ascii="H-OptimaNormal" w:hAnsi="H-OptimaNormal"/>
        <w:sz w:val="18"/>
        <w:szCs w:val="18"/>
      </w:rPr>
      <w:t>pte.hu</w:t>
    </w:r>
  </w:p>
  <w:p w:rsidR="00F122FA" w:rsidRPr="002A07B2" w:rsidRDefault="00FC1A01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H-OptimaNormal" w:hAnsi="H-OptimaNormal"/>
        <w:sz w:val="18"/>
        <w:szCs w:val="18"/>
      </w:rPr>
      <w:t>OM: 203378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62" w:rsidRDefault="00854962">
      <w:r>
        <w:separator/>
      </w:r>
    </w:p>
  </w:footnote>
  <w:footnote w:type="continuationSeparator" w:id="0">
    <w:p w:rsidR="00854962" w:rsidRDefault="0085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FA" w:rsidRPr="00D111E7" w:rsidRDefault="00854962" w:rsidP="00807AAB">
    <w:pPr>
      <w:pStyle w:val="lfej"/>
      <w:spacing w:before="400" w:after="80"/>
      <w:ind w:right="-1277"/>
      <w:jc w:val="right"/>
      <w:rPr>
        <w:rFonts w:ascii="H-OptimaBold" w:hAnsi="H-OptimaBold"/>
        <w:color w:val="1F3864"/>
        <w:sz w:val="24"/>
      </w:rPr>
    </w:pPr>
    <w:r>
      <w:rPr>
        <w:rFonts w:ascii="H-OptimaBold" w:hAnsi="H-OptimaBold"/>
        <w:noProof/>
        <w:color w:val="1F3864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1006475</wp:posOffset>
              </wp:positionH>
              <wp:positionV relativeFrom="paragraph">
                <wp:posOffset>450850</wp:posOffset>
              </wp:positionV>
              <wp:extent cx="5311775" cy="762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1775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29812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35.5pt" to="497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" o:allowincell="f" strokecolor="#1f3763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-44450</wp:posOffset>
          </wp:positionV>
          <wp:extent cx="968375" cy="968375"/>
          <wp:effectExtent l="0" t="0" r="3175" b="3175"/>
          <wp:wrapNone/>
          <wp:docPr id="12" name="Kép 12" descr="pte-cimer_kek_transz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te-cimer_kek_transz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2FA" w:rsidRPr="00D111E7">
      <w:rPr>
        <w:rFonts w:ascii="H-OptimaBold" w:hAnsi="H-OptimaBold"/>
        <w:color w:val="1F3864"/>
        <w:sz w:val="24"/>
      </w:rPr>
      <w:t>PÉCSI TUDOMÁNYEGYETEM</w:t>
    </w:r>
  </w:p>
  <w:p w:rsidR="00F122FA" w:rsidRPr="00D111E7" w:rsidRDefault="00FC1A01" w:rsidP="00807AAB">
    <w:pPr>
      <w:pStyle w:val="lfej"/>
      <w:ind w:right="-1277"/>
      <w:jc w:val="right"/>
      <w:rPr>
        <w:rFonts w:ascii="H-OptimaBold" w:hAnsi="H-OptimaBold"/>
        <w:color w:val="1F3864"/>
        <w:sz w:val="24"/>
      </w:rPr>
    </w:pPr>
    <w:r w:rsidRPr="00D111E7">
      <w:rPr>
        <w:rFonts w:ascii="H-OptimaBold" w:hAnsi="H-OptimaBold"/>
        <w:color w:val="1F3864"/>
        <w:sz w:val="24"/>
      </w:rPr>
      <w:t xml:space="preserve">Szigeti-Gyula János Egészségügyi </w:t>
    </w:r>
    <w:r w:rsidR="00970DBA" w:rsidRPr="00D111E7">
      <w:rPr>
        <w:rFonts w:ascii="H-OptimaBold" w:hAnsi="H-OptimaBold"/>
        <w:color w:val="1F3864"/>
        <w:sz w:val="24"/>
      </w:rPr>
      <w:t>Technikum</w:t>
    </w:r>
    <w:r w:rsidR="00395507" w:rsidRPr="00D111E7">
      <w:rPr>
        <w:rFonts w:ascii="H-OptimaBold" w:hAnsi="H-OptimaBold"/>
        <w:color w:val="1F3864"/>
        <w:sz w:val="24"/>
      </w:rPr>
      <w:t xml:space="preserve"> és Szakk</w:t>
    </w:r>
    <w:r w:rsidR="00970DBA" w:rsidRPr="00D111E7">
      <w:rPr>
        <w:rFonts w:ascii="H-OptimaBold" w:hAnsi="H-OptimaBold"/>
        <w:color w:val="1F3864"/>
        <w:sz w:val="24"/>
      </w:rPr>
      <w:t>é</w:t>
    </w:r>
    <w:r w:rsidR="00854962">
      <w:rPr>
        <w:rFonts w:ascii="H-OptimaBold" w:hAnsi="H-OptimaBold"/>
        <w:color w:val="1F3864"/>
        <w:sz w:val="24"/>
      </w:rPr>
      <w:t>p</w:t>
    </w:r>
    <w:r w:rsidR="00395507" w:rsidRPr="00D111E7">
      <w:rPr>
        <w:rFonts w:ascii="H-OptimaBold" w:hAnsi="H-OptimaBold"/>
        <w:color w:val="1F3864"/>
        <w:sz w:val="24"/>
      </w:rPr>
      <w:t>z</w:t>
    </w:r>
    <w:r w:rsidR="00970DBA" w:rsidRPr="00D111E7">
      <w:rPr>
        <w:rFonts w:ascii="H-OptimaBold" w:hAnsi="H-OptimaBold"/>
        <w:color w:val="1F3864"/>
        <w:sz w:val="24"/>
      </w:rPr>
      <w:t>ő I</w:t>
    </w:r>
    <w:r w:rsidR="00395507" w:rsidRPr="00D111E7">
      <w:rPr>
        <w:rFonts w:ascii="H-OptimaBold" w:hAnsi="H-OptimaBold"/>
        <w:color w:val="1F3864"/>
        <w:sz w:val="24"/>
      </w:rPr>
      <w:t>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923A61"/>
    <w:multiLevelType w:val="hybridMultilevel"/>
    <w:tmpl w:val="73AE4DE0"/>
    <w:lvl w:ilvl="0" w:tplc="F2BEF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6C22"/>
    <w:multiLevelType w:val="hybridMultilevel"/>
    <w:tmpl w:val="568C9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51A9"/>
    <w:multiLevelType w:val="hybridMultilevel"/>
    <w:tmpl w:val="58483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1BA1"/>
    <w:multiLevelType w:val="hybridMultilevel"/>
    <w:tmpl w:val="42CABFA0"/>
    <w:lvl w:ilvl="0" w:tplc="1188D3EC">
      <w:start w:val="1"/>
      <w:numFmt w:val="lowerLetter"/>
      <w:lvlText w:val="%1)"/>
      <w:lvlJc w:val="left"/>
      <w:pPr>
        <w:ind w:left="630" w:hanging="313"/>
      </w:pPr>
      <w:rPr>
        <w:rFonts w:ascii="DejaVu Serif" w:eastAsia="DejaVu Serif" w:hAnsi="DejaVu Serif" w:cs="DejaVu Serif" w:hint="default"/>
        <w:i/>
        <w:spacing w:val="-1"/>
        <w:w w:val="100"/>
        <w:sz w:val="24"/>
        <w:szCs w:val="24"/>
        <w:lang w:val="hu-HU" w:eastAsia="hu-HU" w:bidi="hu-HU"/>
      </w:rPr>
    </w:lvl>
    <w:lvl w:ilvl="1" w:tplc="A262FABE">
      <w:numFmt w:val="bullet"/>
      <w:lvlText w:val="•"/>
      <w:lvlJc w:val="left"/>
      <w:pPr>
        <w:ind w:left="1564" w:hanging="313"/>
      </w:pPr>
      <w:rPr>
        <w:lang w:val="hu-HU" w:eastAsia="hu-HU" w:bidi="hu-HU"/>
      </w:rPr>
    </w:lvl>
    <w:lvl w:ilvl="2" w:tplc="162AA8AA">
      <w:numFmt w:val="bullet"/>
      <w:lvlText w:val="•"/>
      <w:lvlJc w:val="left"/>
      <w:pPr>
        <w:ind w:left="2488" w:hanging="313"/>
      </w:pPr>
      <w:rPr>
        <w:lang w:val="hu-HU" w:eastAsia="hu-HU" w:bidi="hu-HU"/>
      </w:rPr>
    </w:lvl>
    <w:lvl w:ilvl="3" w:tplc="343C4FBA">
      <w:numFmt w:val="bullet"/>
      <w:lvlText w:val="•"/>
      <w:lvlJc w:val="left"/>
      <w:pPr>
        <w:ind w:left="3412" w:hanging="313"/>
      </w:pPr>
      <w:rPr>
        <w:lang w:val="hu-HU" w:eastAsia="hu-HU" w:bidi="hu-HU"/>
      </w:rPr>
    </w:lvl>
    <w:lvl w:ilvl="4" w:tplc="E6525954">
      <w:numFmt w:val="bullet"/>
      <w:lvlText w:val="•"/>
      <w:lvlJc w:val="left"/>
      <w:pPr>
        <w:ind w:left="4336" w:hanging="313"/>
      </w:pPr>
      <w:rPr>
        <w:lang w:val="hu-HU" w:eastAsia="hu-HU" w:bidi="hu-HU"/>
      </w:rPr>
    </w:lvl>
    <w:lvl w:ilvl="5" w:tplc="3F6EBA02">
      <w:numFmt w:val="bullet"/>
      <w:lvlText w:val="•"/>
      <w:lvlJc w:val="left"/>
      <w:pPr>
        <w:ind w:left="5260" w:hanging="313"/>
      </w:pPr>
      <w:rPr>
        <w:lang w:val="hu-HU" w:eastAsia="hu-HU" w:bidi="hu-HU"/>
      </w:rPr>
    </w:lvl>
    <w:lvl w:ilvl="6" w:tplc="9224136C">
      <w:numFmt w:val="bullet"/>
      <w:lvlText w:val="•"/>
      <w:lvlJc w:val="left"/>
      <w:pPr>
        <w:ind w:left="6184" w:hanging="313"/>
      </w:pPr>
      <w:rPr>
        <w:lang w:val="hu-HU" w:eastAsia="hu-HU" w:bidi="hu-HU"/>
      </w:rPr>
    </w:lvl>
    <w:lvl w:ilvl="7" w:tplc="593A5D00">
      <w:numFmt w:val="bullet"/>
      <w:lvlText w:val="•"/>
      <w:lvlJc w:val="left"/>
      <w:pPr>
        <w:ind w:left="7108" w:hanging="313"/>
      </w:pPr>
      <w:rPr>
        <w:lang w:val="hu-HU" w:eastAsia="hu-HU" w:bidi="hu-HU"/>
      </w:rPr>
    </w:lvl>
    <w:lvl w:ilvl="8" w:tplc="374268DE">
      <w:numFmt w:val="bullet"/>
      <w:lvlText w:val="•"/>
      <w:lvlJc w:val="left"/>
      <w:pPr>
        <w:ind w:left="8032" w:hanging="313"/>
      </w:pPr>
      <w:rPr>
        <w:lang w:val="hu-HU" w:eastAsia="hu-HU" w:bidi="hu-HU"/>
      </w:rPr>
    </w:lvl>
  </w:abstractNum>
  <w:abstractNum w:abstractNumId="7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491D"/>
    <w:multiLevelType w:val="hybridMultilevel"/>
    <w:tmpl w:val="EA3EEBC4"/>
    <w:lvl w:ilvl="0" w:tplc="6BDC74D8">
      <w:start w:val="1"/>
      <w:numFmt w:val="lowerLetter"/>
      <w:lvlText w:val="%1)"/>
      <w:lvlJc w:val="left"/>
      <w:pPr>
        <w:ind w:left="630" w:hanging="313"/>
      </w:pPr>
      <w:rPr>
        <w:rFonts w:ascii="Calibri" w:eastAsia="DejaVu Serif" w:hAnsi="Calibri" w:cs="Calibri" w:hint="default"/>
        <w:i/>
        <w:spacing w:val="-1"/>
        <w:w w:val="100"/>
        <w:sz w:val="20"/>
        <w:szCs w:val="20"/>
        <w:lang w:val="hu-HU" w:eastAsia="hu-HU" w:bidi="hu-HU"/>
      </w:rPr>
    </w:lvl>
    <w:lvl w:ilvl="1" w:tplc="7E424546">
      <w:numFmt w:val="bullet"/>
      <w:lvlText w:val="•"/>
      <w:lvlJc w:val="left"/>
      <w:pPr>
        <w:ind w:left="1564" w:hanging="313"/>
      </w:pPr>
      <w:rPr>
        <w:lang w:val="hu-HU" w:eastAsia="hu-HU" w:bidi="hu-HU"/>
      </w:rPr>
    </w:lvl>
    <w:lvl w:ilvl="2" w:tplc="F87EACA8">
      <w:numFmt w:val="bullet"/>
      <w:lvlText w:val="•"/>
      <w:lvlJc w:val="left"/>
      <w:pPr>
        <w:ind w:left="2488" w:hanging="313"/>
      </w:pPr>
      <w:rPr>
        <w:lang w:val="hu-HU" w:eastAsia="hu-HU" w:bidi="hu-HU"/>
      </w:rPr>
    </w:lvl>
    <w:lvl w:ilvl="3" w:tplc="1F44C298">
      <w:numFmt w:val="bullet"/>
      <w:lvlText w:val="•"/>
      <w:lvlJc w:val="left"/>
      <w:pPr>
        <w:ind w:left="3412" w:hanging="313"/>
      </w:pPr>
      <w:rPr>
        <w:lang w:val="hu-HU" w:eastAsia="hu-HU" w:bidi="hu-HU"/>
      </w:rPr>
    </w:lvl>
    <w:lvl w:ilvl="4" w:tplc="F2CC08AC">
      <w:numFmt w:val="bullet"/>
      <w:lvlText w:val="•"/>
      <w:lvlJc w:val="left"/>
      <w:pPr>
        <w:ind w:left="4336" w:hanging="313"/>
      </w:pPr>
      <w:rPr>
        <w:lang w:val="hu-HU" w:eastAsia="hu-HU" w:bidi="hu-HU"/>
      </w:rPr>
    </w:lvl>
    <w:lvl w:ilvl="5" w:tplc="FC82927C">
      <w:numFmt w:val="bullet"/>
      <w:lvlText w:val="•"/>
      <w:lvlJc w:val="left"/>
      <w:pPr>
        <w:ind w:left="5260" w:hanging="313"/>
      </w:pPr>
      <w:rPr>
        <w:lang w:val="hu-HU" w:eastAsia="hu-HU" w:bidi="hu-HU"/>
      </w:rPr>
    </w:lvl>
    <w:lvl w:ilvl="6" w:tplc="312CB394">
      <w:numFmt w:val="bullet"/>
      <w:lvlText w:val="•"/>
      <w:lvlJc w:val="left"/>
      <w:pPr>
        <w:ind w:left="6184" w:hanging="313"/>
      </w:pPr>
      <w:rPr>
        <w:lang w:val="hu-HU" w:eastAsia="hu-HU" w:bidi="hu-HU"/>
      </w:rPr>
    </w:lvl>
    <w:lvl w:ilvl="7" w:tplc="E2C425DA">
      <w:numFmt w:val="bullet"/>
      <w:lvlText w:val="•"/>
      <w:lvlJc w:val="left"/>
      <w:pPr>
        <w:ind w:left="7108" w:hanging="313"/>
      </w:pPr>
      <w:rPr>
        <w:lang w:val="hu-HU" w:eastAsia="hu-HU" w:bidi="hu-HU"/>
      </w:rPr>
    </w:lvl>
    <w:lvl w:ilvl="8" w:tplc="9330305C">
      <w:numFmt w:val="bullet"/>
      <w:lvlText w:val="•"/>
      <w:lvlJc w:val="left"/>
      <w:pPr>
        <w:ind w:left="8032" w:hanging="313"/>
      </w:pPr>
      <w:rPr>
        <w:lang w:val="hu-HU" w:eastAsia="hu-HU" w:bidi="hu-HU"/>
      </w:rPr>
    </w:lvl>
  </w:abstractNum>
  <w:abstractNum w:abstractNumId="9" w15:restartNumberingAfterBreak="0">
    <w:nsid w:val="5DD879D4"/>
    <w:multiLevelType w:val="hybridMultilevel"/>
    <w:tmpl w:val="4ACA9F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924B4"/>
    <w:multiLevelType w:val="hybridMultilevel"/>
    <w:tmpl w:val="E36C2BFC"/>
    <w:lvl w:ilvl="0" w:tplc="87AAF0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4E15"/>
    <w:multiLevelType w:val="hybridMultilevel"/>
    <w:tmpl w:val="DBB44766"/>
    <w:lvl w:ilvl="0" w:tplc="E3BAD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D4F"/>
    <w:multiLevelType w:val="hybridMultilevel"/>
    <w:tmpl w:val="725CA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2"/>
    <w:rsid w:val="00014ECD"/>
    <w:rsid w:val="000168E7"/>
    <w:rsid w:val="0002319A"/>
    <w:rsid w:val="00040F26"/>
    <w:rsid w:val="000411CE"/>
    <w:rsid w:val="00052EC8"/>
    <w:rsid w:val="00053B72"/>
    <w:rsid w:val="00054F86"/>
    <w:rsid w:val="00060D9B"/>
    <w:rsid w:val="000674F7"/>
    <w:rsid w:val="00070946"/>
    <w:rsid w:val="00075A38"/>
    <w:rsid w:val="000A2FF2"/>
    <w:rsid w:val="000A3D0C"/>
    <w:rsid w:val="000C4F62"/>
    <w:rsid w:val="000C5791"/>
    <w:rsid w:val="000C6514"/>
    <w:rsid w:val="000D2074"/>
    <w:rsid w:val="000D2586"/>
    <w:rsid w:val="000E0688"/>
    <w:rsid w:val="000E27CD"/>
    <w:rsid w:val="000E4B4A"/>
    <w:rsid w:val="000F1747"/>
    <w:rsid w:val="000F4928"/>
    <w:rsid w:val="001030B2"/>
    <w:rsid w:val="0010393B"/>
    <w:rsid w:val="001104CD"/>
    <w:rsid w:val="00111CCD"/>
    <w:rsid w:val="00112594"/>
    <w:rsid w:val="00121943"/>
    <w:rsid w:val="001368C1"/>
    <w:rsid w:val="001406A0"/>
    <w:rsid w:val="00142798"/>
    <w:rsid w:val="0019582C"/>
    <w:rsid w:val="00195C05"/>
    <w:rsid w:val="001A085E"/>
    <w:rsid w:val="001A2B69"/>
    <w:rsid w:val="001A35E3"/>
    <w:rsid w:val="001A70FA"/>
    <w:rsid w:val="001B2D8D"/>
    <w:rsid w:val="001B2F36"/>
    <w:rsid w:val="001C4BFE"/>
    <w:rsid w:val="001C4E61"/>
    <w:rsid w:val="001C7036"/>
    <w:rsid w:val="001C7A21"/>
    <w:rsid w:val="001D3219"/>
    <w:rsid w:val="001E6171"/>
    <w:rsid w:val="001F34B7"/>
    <w:rsid w:val="002019A5"/>
    <w:rsid w:val="00207C88"/>
    <w:rsid w:val="00220B63"/>
    <w:rsid w:val="00222F9B"/>
    <w:rsid w:val="002317B9"/>
    <w:rsid w:val="00234F13"/>
    <w:rsid w:val="00235C48"/>
    <w:rsid w:val="00243F38"/>
    <w:rsid w:val="00260C4E"/>
    <w:rsid w:val="002812B2"/>
    <w:rsid w:val="00291D8D"/>
    <w:rsid w:val="002929FF"/>
    <w:rsid w:val="002975CB"/>
    <w:rsid w:val="002A0353"/>
    <w:rsid w:val="002A07B2"/>
    <w:rsid w:val="002A5668"/>
    <w:rsid w:val="002B1C9D"/>
    <w:rsid w:val="002B68C9"/>
    <w:rsid w:val="002C66B5"/>
    <w:rsid w:val="002D2FEB"/>
    <w:rsid w:val="002D4B4A"/>
    <w:rsid w:val="00300C22"/>
    <w:rsid w:val="00341906"/>
    <w:rsid w:val="0035144E"/>
    <w:rsid w:val="003557A4"/>
    <w:rsid w:val="00364493"/>
    <w:rsid w:val="00365FD8"/>
    <w:rsid w:val="00366978"/>
    <w:rsid w:val="00372233"/>
    <w:rsid w:val="00372BE6"/>
    <w:rsid w:val="00374A02"/>
    <w:rsid w:val="00374BDA"/>
    <w:rsid w:val="003757BD"/>
    <w:rsid w:val="00385E00"/>
    <w:rsid w:val="00392709"/>
    <w:rsid w:val="0039420A"/>
    <w:rsid w:val="00395507"/>
    <w:rsid w:val="003C03FE"/>
    <w:rsid w:val="003C2BFB"/>
    <w:rsid w:val="003C3163"/>
    <w:rsid w:val="003F5827"/>
    <w:rsid w:val="003F7754"/>
    <w:rsid w:val="00406853"/>
    <w:rsid w:val="004069D1"/>
    <w:rsid w:val="004117B0"/>
    <w:rsid w:val="00435BC2"/>
    <w:rsid w:val="00437900"/>
    <w:rsid w:val="00451767"/>
    <w:rsid w:val="004573AB"/>
    <w:rsid w:val="004661DF"/>
    <w:rsid w:val="00466675"/>
    <w:rsid w:val="0047260D"/>
    <w:rsid w:val="0047317C"/>
    <w:rsid w:val="004734BD"/>
    <w:rsid w:val="00476114"/>
    <w:rsid w:val="00483210"/>
    <w:rsid w:val="004D18A8"/>
    <w:rsid w:val="004D29CD"/>
    <w:rsid w:val="004E155A"/>
    <w:rsid w:val="0050364B"/>
    <w:rsid w:val="00503829"/>
    <w:rsid w:val="00503C38"/>
    <w:rsid w:val="005234AA"/>
    <w:rsid w:val="00532246"/>
    <w:rsid w:val="00540A60"/>
    <w:rsid w:val="0055021C"/>
    <w:rsid w:val="00560313"/>
    <w:rsid w:val="00577B5B"/>
    <w:rsid w:val="005D349A"/>
    <w:rsid w:val="005D6A5A"/>
    <w:rsid w:val="005D79A0"/>
    <w:rsid w:val="005E01CA"/>
    <w:rsid w:val="005F4833"/>
    <w:rsid w:val="00605BF3"/>
    <w:rsid w:val="0060619F"/>
    <w:rsid w:val="0061172F"/>
    <w:rsid w:val="0061381D"/>
    <w:rsid w:val="00627A4A"/>
    <w:rsid w:val="006461D8"/>
    <w:rsid w:val="00650989"/>
    <w:rsid w:val="00652862"/>
    <w:rsid w:val="00654BB0"/>
    <w:rsid w:val="0066487A"/>
    <w:rsid w:val="00664A70"/>
    <w:rsid w:val="00665909"/>
    <w:rsid w:val="0067755C"/>
    <w:rsid w:val="006961EF"/>
    <w:rsid w:val="0069724A"/>
    <w:rsid w:val="006A406F"/>
    <w:rsid w:val="006A62E7"/>
    <w:rsid w:val="006B0067"/>
    <w:rsid w:val="006B2394"/>
    <w:rsid w:val="006D3668"/>
    <w:rsid w:val="006D5566"/>
    <w:rsid w:val="006F5BE8"/>
    <w:rsid w:val="00702991"/>
    <w:rsid w:val="00703156"/>
    <w:rsid w:val="007139B6"/>
    <w:rsid w:val="007161A0"/>
    <w:rsid w:val="007260AA"/>
    <w:rsid w:val="00732EB0"/>
    <w:rsid w:val="007418EA"/>
    <w:rsid w:val="007429B3"/>
    <w:rsid w:val="007521AB"/>
    <w:rsid w:val="00762A1E"/>
    <w:rsid w:val="00771D2E"/>
    <w:rsid w:val="00781C1E"/>
    <w:rsid w:val="00786C4B"/>
    <w:rsid w:val="007B7223"/>
    <w:rsid w:val="007C615B"/>
    <w:rsid w:val="007D2B4F"/>
    <w:rsid w:val="007E21DC"/>
    <w:rsid w:val="007E4889"/>
    <w:rsid w:val="007F039F"/>
    <w:rsid w:val="007F771D"/>
    <w:rsid w:val="00804B60"/>
    <w:rsid w:val="00807AAB"/>
    <w:rsid w:val="00821296"/>
    <w:rsid w:val="0082534F"/>
    <w:rsid w:val="00831E4A"/>
    <w:rsid w:val="00835F4D"/>
    <w:rsid w:val="00840447"/>
    <w:rsid w:val="008412C5"/>
    <w:rsid w:val="00852ECD"/>
    <w:rsid w:val="00853105"/>
    <w:rsid w:val="00854962"/>
    <w:rsid w:val="00865619"/>
    <w:rsid w:val="0086573C"/>
    <w:rsid w:val="00871CAB"/>
    <w:rsid w:val="00892C5F"/>
    <w:rsid w:val="008A0732"/>
    <w:rsid w:val="008A61A4"/>
    <w:rsid w:val="008B1A9D"/>
    <w:rsid w:val="008B61A9"/>
    <w:rsid w:val="008D595E"/>
    <w:rsid w:val="008E3023"/>
    <w:rsid w:val="008E40A8"/>
    <w:rsid w:val="009002B7"/>
    <w:rsid w:val="00903D28"/>
    <w:rsid w:val="00906452"/>
    <w:rsid w:val="00915D32"/>
    <w:rsid w:val="00921204"/>
    <w:rsid w:val="009360B6"/>
    <w:rsid w:val="009436A3"/>
    <w:rsid w:val="009450FA"/>
    <w:rsid w:val="00950C9F"/>
    <w:rsid w:val="009548FC"/>
    <w:rsid w:val="0095538A"/>
    <w:rsid w:val="00966728"/>
    <w:rsid w:val="00966DB6"/>
    <w:rsid w:val="00970DBA"/>
    <w:rsid w:val="0097439D"/>
    <w:rsid w:val="00974994"/>
    <w:rsid w:val="00976B5C"/>
    <w:rsid w:val="009A29C4"/>
    <w:rsid w:val="009A3067"/>
    <w:rsid w:val="009A588A"/>
    <w:rsid w:val="009B18D7"/>
    <w:rsid w:val="009B273B"/>
    <w:rsid w:val="009B5263"/>
    <w:rsid w:val="009C38C2"/>
    <w:rsid w:val="009C57D4"/>
    <w:rsid w:val="009C5897"/>
    <w:rsid w:val="00A063E7"/>
    <w:rsid w:val="00A11B4E"/>
    <w:rsid w:val="00A20642"/>
    <w:rsid w:val="00A212B6"/>
    <w:rsid w:val="00A2257D"/>
    <w:rsid w:val="00A314B0"/>
    <w:rsid w:val="00A352A9"/>
    <w:rsid w:val="00A400E7"/>
    <w:rsid w:val="00A5195A"/>
    <w:rsid w:val="00A57887"/>
    <w:rsid w:val="00A607E9"/>
    <w:rsid w:val="00A6749D"/>
    <w:rsid w:val="00A81346"/>
    <w:rsid w:val="00A9053E"/>
    <w:rsid w:val="00A9097C"/>
    <w:rsid w:val="00AA08A9"/>
    <w:rsid w:val="00AA1668"/>
    <w:rsid w:val="00AA551C"/>
    <w:rsid w:val="00AB35F7"/>
    <w:rsid w:val="00AC0044"/>
    <w:rsid w:val="00AE07BA"/>
    <w:rsid w:val="00AE1575"/>
    <w:rsid w:val="00AE6CA1"/>
    <w:rsid w:val="00AE7839"/>
    <w:rsid w:val="00AF11DE"/>
    <w:rsid w:val="00B05B5E"/>
    <w:rsid w:val="00B10E2D"/>
    <w:rsid w:val="00B11C9C"/>
    <w:rsid w:val="00B22DAF"/>
    <w:rsid w:val="00B23195"/>
    <w:rsid w:val="00B27F11"/>
    <w:rsid w:val="00B27F86"/>
    <w:rsid w:val="00B46471"/>
    <w:rsid w:val="00B51BB8"/>
    <w:rsid w:val="00B57D27"/>
    <w:rsid w:val="00B6574D"/>
    <w:rsid w:val="00B705F7"/>
    <w:rsid w:val="00B72CF8"/>
    <w:rsid w:val="00B76FEF"/>
    <w:rsid w:val="00B87FC8"/>
    <w:rsid w:val="00B90CD1"/>
    <w:rsid w:val="00B91135"/>
    <w:rsid w:val="00BB0396"/>
    <w:rsid w:val="00BB1899"/>
    <w:rsid w:val="00BC198F"/>
    <w:rsid w:val="00BC1F12"/>
    <w:rsid w:val="00BC4B4E"/>
    <w:rsid w:val="00BD32E0"/>
    <w:rsid w:val="00BE3922"/>
    <w:rsid w:val="00BF0760"/>
    <w:rsid w:val="00BF4F8F"/>
    <w:rsid w:val="00BF696B"/>
    <w:rsid w:val="00C014B8"/>
    <w:rsid w:val="00C03A84"/>
    <w:rsid w:val="00C127C0"/>
    <w:rsid w:val="00C14C4A"/>
    <w:rsid w:val="00C34DC5"/>
    <w:rsid w:val="00C375C4"/>
    <w:rsid w:val="00C37E2D"/>
    <w:rsid w:val="00C45B1C"/>
    <w:rsid w:val="00C70A46"/>
    <w:rsid w:val="00C720C8"/>
    <w:rsid w:val="00C8540A"/>
    <w:rsid w:val="00C85EAC"/>
    <w:rsid w:val="00C941F1"/>
    <w:rsid w:val="00C961DD"/>
    <w:rsid w:val="00CB105D"/>
    <w:rsid w:val="00CB2685"/>
    <w:rsid w:val="00CB5697"/>
    <w:rsid w:val="00CE05AF"/>
    <w:rsid w:val="00CE11DD"/>
    <w:rsid w:val="00CE67F6"/>
    <w:rsid w:val="00CE6913"/>
    <w:rsid w:val="00CE6996"/>
    <w:rsid w:val="00CF2E37"/>
    <w:rsid w:val="00D00651"/>
    <w:rsid w:val="00D01E77"/>
    <w:rsid w:val="00D02DA6"/>
    <w:rsid w:val="00D05592"/>
    <w:rsid w:val="00D111E7"/>
    <w:rsid w:val="00D13129"/>
    <w:rsid w:val="00D1424F"/>
    <w:rsid w:val="00D231AE"/>
    <w:rsid w:val="00D25097"/>
    <w:rsid w:val="00D30CFD"/>
    <w:rsid w:val="00D310A6"/>
    <w:rsid w:val="00D33890"/>
    <w:rsid w:val="00D36317"/>
    <w:rsid w:val="00D41416"/>
    <w:rsid w:val="00D5238E"/>
    <w:rsid w:val="00D54E2C"/>
    <w:rsid w:val="00D635F3"/>
    <w:rsid w:val="00D64853"/>
    <w:rsid w:val="00D65F98"/>
    <w:rsid w:val="00D739E8"/>
    <w:rsid w:val="00D73BA7"/>
    <w:rsid w:val="00D74A6C"/>
    <w:rsid w:val="00D85D38"/>
    <w:rsid w:val="00DA5A3D"/>
    <w:rsid w:val="00DA783E"/>
    <w:rsid w:val="00DB3367"/>
    <w:rsid w:val="00DB3444"/>
    <w:rsid w:val="00DD111E"/>
    <w:rsid w:val="00DD6059"/>
    <w:rsid w:val="00DE5CF8"/>
    <w:rsid w:val="00DE5F78"/>
    <w:rsid w:val="00DE6EFE"/>
    <w:rsid w:val="00DF1C78"/>
    <w:rsid w:val="00DF5E1D"/>
    <w:rsid w:val="00E007E9"/>
    <w:rsid w:val="00E01846"/>
    <w:rsid w:val="00E259E0"/>
    <w:rsid w:val="00E30207"/>
    <w:rsid w:val="00E30B67"/>
    <w:rsid w:val="00E37CB3"/>
    <w:rsid w:val="00E41925"/>
    <w:rsid w:val="00E573BE"/>
    <w:rsid w:val="00E62E3D"/>
    <w:rsid w:val="00E6681C"/>
    <w:rsid w:val="00E66C14"/>
    <w:rsid w:val="00E7087A"/>
    <w:rsid w:val="00E77E2C"/>
    <w:rsid w:val="00E842E6"/>
    <w:rsid w:val="00E93FA2"/>
    <w:rsid w:val="00E94BCC"/>
    <w:rsid w:val="00E95E7B"/>
    <w:rsid w:val="00EB037E"/>
    <w:rsid w:val="00EB40F9"/>
    <w:rsid w:val="00EC4358"/>
    <w:rsid w:val="00ED3512"/>
    <w:rsid w:val="00ED497A"/>
    <w:rsid w:val="00EE04CE"/>
    <w:rsid w:val="00EE0D70"/>
    <w:rsid w:val="00EE499B"/>
    <w:rsid w:val="00EE587E"/>
    <w:rsid w:val="00EF4454"/>
    <w:rsid w:val="00F11EC7"/>
    <w:rsid w:val="00F122FA"/>
    <w:rsid w:val="00F156C1"/>
    <w:rsid w:val="00F2194F"/>
    <w:rsid w:val="00F31390"/>
    <w:rsid w:val="00F3521F"/>
    <w:rsid w:val="00F50CF5"/>
    <w:rsid w:val="00F528B9"/>
    <w:rsid w:val="00F562ED"/>
    <w:rsid w:val="00F61A00"/>
    <w:rsid w:val="00F626F0"/>
    <w:rsid w:val="00F66EC5"/>
    <w:rsid w:val="00F7502A"/>
    <w:rsid w:val="00FA1E14"/>
    <w:rsid w:val="00FB4E37"/>
    <w:rsid w:val="00FC1A01"/>
    <w:rsid w:val="00FC4F19"/>
    <w:rsid w:val="00FC4FD1"/>
    <w:rsid w:val="00FD791D"/>
    <w:rsid w:val="00FE0BC9"/>
    <w:rsid w:val="00FE5F2F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66F787"/>
  <w15:chartTrackingRefBased/>
  <w15:docId w15:val="{9321B0B9-5ADF-4C3D-A1D3-AD2E0AE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6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 w:line="240" w:lineRule="auto"/>
      <w:ind w:left="-17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CE67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39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qFormat/>
    <w:rsid w:val="004734BD"/>
    <w:rPr>
      <w:b/>
      <w:bCs/>
    </w:rPr>
  </w:style>
  <w:style w:type="paragraph" w:styleId="Buborkszveg">
    <w:name w:val="Balloon Text"/>
    <w:basedOn w:val="Norml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uiPriority w:val="99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BC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8">
    <w:name w:val="Stílus18"/>
    <w:basedOn w:val="Norml"/>
    <w:rsid w:val="001E6171"/>
    <w:pPr>
      <w:widowControl w:val="0"/>
      <w:spacing w:after="0" w:line="240" w:lineRule="auto"/>
      <w:ind w:left="567" w:hanging="283"/>
    </w:pPr>
    <w:rPr>
      <w:rFonts w:ascii="Times New Roman" w:eastAsia="Times New Roman" w:hAnsi="Times New Roman" w:cs="Times New Roman"/>
      <w:sz w:val="8"/>
      <w:szCs w:val="20"/>
      <w:lang w:eastAsia="hu-HU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spacing w:after="0" w:line="240" w:lineRule="auto"/>
      <w:ind w:left="567"/>
      <w:jc w:val="both"/>
    </w:pPr>
    <w:rPr>
      <w:rFonts w:ascii="H-Times New Roman" w:eastAsia="Times New Roman" w:hAnsi="H-Times New Roman" w:cs="Times New Roman"/>
      <w:sz w:val="24"/>
      <w:szCs w:val="20"/>
      <w:lang w:eastAsia="hu-HU"/>
    </w:rPr>
  </w:style>
  <w:style w:type="paragraph" w:styleId="Felsorols">
    <w:name w:val="List Bullet"/>
    <w:basedOn w:val="Norml"/>
    <w:rsid w:val="001E617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eastAsia="nl-NL"/>
    </w:rPr>
  </w:style>
  <w:style w:type="paragraph" w:styleId="Csakszveg">
    <w:name w:val="Plain Text"/>
    <w:basedOn w:val="Norml"/>
    <w:rsid w:val="001E6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DF5E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Nincstrkz">
    <w:name w:val="No Spacing"/>
    <w:uiPriority w:val="1"/>
    <w:qFormat/>
    <w:rsid w:val="00DF5E1D"/>
    <w:rPr>
      <w:rFonts w:ascii="Calibri" w:hAnsi="Calibri"/>
      <w:sz w:val="22"/>
      <w:szCs w:val="22"/>
    </w:rPr>
  </w:style>
  <w:style w:type="paragraph" w:customStyle="1" w:styleId="Ctartalom">
    <w:name w:val="Ctartalom"/>
    <w:autoRedefine/>
    <w:rsid w:val="007161A0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50364B"/>
  </w:style>
  <w:style w:type="character" w:customStyle="1" w:styleId="markedcontent">
    <w:name w:val="markedcontent"/>
    <w:basedOn w:val="Bekezdsalapbettpusa"/>
    <w:rsid w:val="0014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velez&#233;s\sablon_dok_allo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2EE6-3779-4006-BDD2-5BE18AA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sablon_dok_allo (1)</Template>
  <TotalTime>0</TotalTime>
  <Pages>2</Pages>
  <Words>292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cp:lastModifiedBy>user</cp:lastModifiedBy>
  <cp:revision>2</cp:revision>
  <cp:lastPrinted>2021-05-31T12:12:00Z</cp:lastPrinted>
  <dcterms:created xsi:type="dcterms:W3CDTF">2023-01-19T21:20:00Z</dcterms:created>
  <dcterms:modified xsi:type="dcterms:W3CDTF">2023-01-19T21:20:00Z</dcterms:modified>
</cp:coreProperties>
</file>